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76F7B2" w14:textId="77777777" w:rsidR="003A549D" w:rsidRDefault="003A549D">
      <w:pPr>
        <w:spacing w:after="0" w:line="100" w:lineRule="atLeast"/>
        <w:rPr>
          <w:rFonts w:ascii="Verdana" w:eastAsia="Times New Roman" w:hAnsi="Verdana" w:cs="Verdana"/>
          <w:sz w:val="20"/>
          <w:szCs w:val="20"/>
        </w:rPr>
      </w:pPr>
    </w:p>
    <w:p w14:paraId="5127473E" w14:textId="74B7FD59" w:rsidR="0034543F" w:rsidRDefault="0034543F" w:rsidP="0034543F">
      <w:pPr>
        <w:autoSpaceDE w:val="0"/>
        <w:autoSpaceDN w:val="0"/>
        <w:adjustRightInd w:val="0"/>
        <w:rPr>
          <w:rFonts w:ascii="Verdana" w:hAnsi="Verdana"/>
          <w:bCs/>
        </w:rPr>
      </w:pPr>
      <w:r w:rsidRPr="004E3D90">
        <w:rPr>
          <w:noProof/>
          <w:lang w:eastAsia="zh-TW"/>
        </w:rPr>
        <w:drawing>
          <wp:inline distT="0" distB="0" distL="0" distR="0" wp14:anchorId="649F5FB3" wp14:editId="745E1002">
            <wp:extent cx="6010275" cy="1809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4ADF" w14:textId="77777777" w:rsidR="00C467EA" w:rsidRDefault="00C467EA">
      <w:pPr>
        <w:spacing w:after="0" w:line="278" w:lineRule="exact"/>
        <w:ind w:right="140"/>
        <w:jc w:val="center"/>
        <w:rPr>
          <w:rFonts w:ascii="Comic Sans MS" w:hAnsi="Comic Sans MS" w:cs="Comic Sans MS"/>
          <w:b/>
          <w:bCs/>
          <w:spacing w:val="-1"/>
          <w:sz w:val="28"/>
          <w:szCs w:val="28"/>
        </w:rPr>
      </w:pPr>
    </w:p>
    <w:p w14:paraId="0133087D" w14:textId="6263999C" w:rsidR="00C467EA" w:rsidRDefault="00C467EA" w:rsidP="00C467EA">
      <w:pPr>
        <w:spacing w:after="0" w:line="278" w:lineRule="exact"/>
        <w:ind w:right="140"/>
        <w:rPr>
          <w:rFonts w:ascii="Verdana" w:hAnsi="Verdana" w:cs="Comic Sans MS"/>
          <w:spacing w:val="-1"/>
          <w:sz w:val="20"/>
          <w:szCs w:val="20"/>
        </w:rPr>
      </w:pPr>
      <w:r w:rsidRPr="00C467EA">
        <w:rPr>
          <w:rFonts w:ascii="Verdana" w:hAnsi="Verdana" w:cs="Comic Sans MS"/>
          <w:spacing w:val="-1"/>
          <w:sz w:val="20"/>
          <w:szCs w:val="20"/>
        </w:rPr>
        <w:t>Lissone, 19 giugno 2020</w:t>
      </w:r>
    </w:p>
    <w:p w14:paraId="2208EA0A" w14:textId="6A38B729" w:rsidR="00622D91" w:rsidRPr="00C467EA" w:rsidRDefault="00622D91" w:rsidP="00C467EA">
      <w:pPr>
        <w:spacing w:after="0" w:line="278" w:lineRule="exact"/>
        <w:ind w:right="140"/>
        <w:rPr>
          <w:rFonts w:ascii="Verdana" w:hAnsi="Verdana" w:cs="Comic Sans MS"/>
          <w:spacing w:val="-1"/>
          <w:sz w:val="20"/>
          <w:szCs w:val="20"/>
        </w:rPr>
      </w:pPr>
      <w:r>
        <w:rPr>
          <w:rFonts w:ascii="Verdana" w:hAnsi="Verdana" w:cs="Comic Sans MS"/>
          <w:spacing w:val="-1"/>
          <w:sz w:val="20"/>
          <w:szCs w:val="20"/>
        </w:rPr>
        <w:t xml:space="preserve">Allegato </w:t>
      </w:r>
      <w:r w:rsidR="003E51A5">
        <w:rPr>
          <w:rFonts w:ascii="Verdana" w:hAnsi="Verdana" w:cs="Comic Sans MS"/>
          <w:spacing w:val="-1"/>
          <w:sz w:val="20"/>
          <w:szCs w:val="20"/>
        </w:rPr>
        <w:t xml:space="preserve">n.1 </w:t>
      </w:r>
      <w:r>
        <w:rPr>
          <w:rFonts w:ascii="Verdana" w:hAnsi="Verdana" w:cs="Comic Sans MS"/>
          <w:spacing w:val="-1"/>
          <w:sz w:val="20"/>
          <w:szCs w:val="20"/>
        </w:rPr>
        <w:t>alla circolare n.353</w:t>
      </w:r>
    </w:p>
    <w:p w14:paraId="5D87E3F9" w14:textId="77777777" w:rsidR="00C467EA" w:rsidRPr="00C467EA" w:rsidRDefault="00C467EA" w:rsidP="00C467EA">
      <w:pPr>
        <w:spacing w:after="0" w:line="278" w:lineRule="exact"/>
        <w:ind w:right="140"/>
        <w:rPr>
          <w:rFonts w:ascii="Verdana" w:hAnsi="Verdana" w:cs="Comic Sans MS"/>
          <w:spacing w:val="-1"/>
          <w:sz w:val="20"/>
          <w:szCs w:val="20"/>
        </w:rPr>
      </w:pPr>
    </w:p>
    <w:p w14:paraId="28092170" w14:textId="1D39DDBD" w:rsidR="003A549D" w:rsidRDefault="00831A81">
      <w:pPr>
        <w:spacing w:after="0" w:line="278" w:lineRule="exact"/>
        <w:ind w:right="140"/>
        <w:jc w:val="center"/>
        <w:rPr>
          <w:rFonts w:ascii="Comic Sans MS" w:hAnsi="Comic Sans MS" w:cs="Comic Sans MS"/>
          <w:b/>
          <w:bCs/>
          <w:spacing w:val="-1"/>
          <w:sz w:val="28"/>
          <w:szCs w:val="28"/>
        </w:rPr>
      </w:pP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FOND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O 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DELL’ISTITUZION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E 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SCOLASTICA</w:t>
      </w:r>
      <w:r w:rsidR="00B22EEC">
        <w:rPr>
          <w:rFonts w:ascii="Comic Sans MS" w:hAnsi="Comic Sans MS" w:cs="Comic Sans MS"/>
          <w:b/>
          <w:bCs/>
          <w:spacing w:val="-1"/>
          <w:sz w:val="28"/>
          <w:szCs w:val="28"/>
        </w:rPr>
        <w:t xml:space="preserve"> </w:t>
      </w:r>
    </w:p>
    <w:p w14:paraId="4FFC538E" w14:textId="5C38DA3D" w:rsidR="00B22EEC" w:rsidRDefault="00B22EEC">
      <w:pPr>
        <w:spacing w:after="0" w:line="278" w:lineRule="exact"/>
        <w:ind w:right="14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E FUNZIONI STRUMENTALI</w:t>
      </w:r>
    </w:p>
    <w:p w14:paraId="01547AE4" w14:textId="79F3545B" w:rsidR="003A549D" w:rsidRDefault="00231F87" w:rsidP="004213F6">
      <w:pPr>
        <w:spacing w:after="0" w:line="278" w:lineRule="exact"/>
        <w:ind w:left="1416" w:right="3101" w:firstLine="708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A.S.201</w:t>
      </w:r>
      <w:r w:rsidR="00AE1367">
        <w:rPr>
          <w:rFonts w:ascii="Comic Sans MS" w:hAnsi="Comic Sans MS" w:cs="Comic Sans MS"/>
          <w:b/>
          <w:bCs/>
          <w:sz w:val="28"/>
          <w:szCs w:val="28"/>
        </w:rPr>
        <w:t>9</w:t>
      </w:r>
      <w:r>
        <w:rPr>
          <w:rFonts w:ascii="Comic Sans MS" w:hAnsi="Comic Sans MS" w:cs="Comic Sans MS"/>
          <w:b/>
          <w:bCs/>
          <w:sz w:val="28"/>
          <w:szCs w:val="28"/>
        </w:rPr>
        <w:t>/</w:t>
      </w:r>
      <w:r w:rsidR="00AE1367">
        <w:rPr>
          <w:rFonts w:ascii="Comic Sans MS" w:hAnsi="Comic Sans MS" w:cs="Comic Sans MS"/>
          <w:b/>
          <w:bCs/>
          <w:sz w:val="28"/>
          <w:szCs w:val="28"/>
        </w:rPr>
        <w:t>20</w:t>
      </w:r>
    </w:p>
    <w:p w14:paraId="20FB2EF5" w14:textId="7CC88A0F" w:rsidR="004213F6" w:rsidRDefault="004213F6" w:rsidP="004213F6">
      <w:pPr>
        <w:spacing w:after="0" w:line="278" w:lineRule="exact"/>
        <w:ind w:left="1416" w:right="3101" w:firstLine="708"/>
        <w:jc w:val="center"/>
        <w:rPr>
          <w:rFonts w:ascii="Verdana" w:hAnsi="Verdana" w:cs="Verdana"/>
          <w:spacing w:val="-3"/>
          <w:sz w:val="20"/>
          <w:szCs w:val="20"/>
        </w:rPr>
      </w:pPr>
    </w:p>
    <w:p w14:paraId="34654D92" w14:textId="77777777" w:rsidR="0034543F" w:rsidRDefault="0034543F" w:rsidP="004213F6">
      <w:pPr>
        <w:spacing w:after="0" w:line="278" w:lineRule="exact"/>
        <w:ind w:left="1416" w:right="3101" w:firstLine="708"/>
        <w:jc w:val="center"/>
        <w:rPr>
          <w:rFonts w:ascii="Verdana" w:hAnsi="Verdana" w:cs="Verdana"/>
          <w:spacing w:val="-3"/>
          <w:sz w:val="20"/>
          <w:szCs w:val="20"/>
        </w:rPr>
      </w:pPr>
    </w:p>
    <w:p w14:paraId="5F453456" w14:textId="77777777" w:rsidR="003A549D" w:rsidRDefault="00831A81">
      <w:pPr>
        <w:tabs>
          <w:tab w:val="left" w:pos="8931"/>
        </w:tabs>
        <w:spacing w:before="17"/>
        <w:ind w:left="2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so</w:t>
      </w:r>
      <w:r>
        <w:rPr>
          <w:rFonts w:ascii="Verdana" w:hAnsi="Verdana" w:cs="Verdana"/>
          <w:sz w:val="20"/>
          <w:szCs w:val="20"/>
        </w:rPr>
        <w:t>tt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tta …</w:t>
      </w:r>
      <w:r>
        <w:rPr>
          <w:rFonts w:ascii="Verdana" w:hAnsi="Verdana" w:cs="Verdana"/>
          <w:w w:val="95"/>
          <w:sz w:val="20"/>
          <w:szCs w:val="20"/>
        </w:rPr>
        <w:t>………………</w:t>
      </w:r>
      <w:r>
        <w:rPr>
          <w:rFonts w:ascii="Verdana" w:hAnsi="Verdana" w:cs="Verdana"/>
          <w:spacing w:val="1"/>
          <w:w w:val="95"/>
          <w:sz w:val="20"/>
          <w:szCs w:val="20"/>
        </w:rPr>
        <w:t>…</w:t>
      </w:r>
      <w:r>
        <w:rPr>
          <w:rFonts w:ascii="Verdana" w:hAnsi="Verdana" w:cs="Verdana"/>
          <w:w w:val="95"/>
          <w:sz w:val="20"/>
          <w:szCs w:val="20"/>
        </w:rPr>
        <w:t>…………</w:t>
      </w:r>
      <w:r>
        <w:rPr>
          <w:rFonts w:ascii="Verdana" w:hAnsi="Verdana" w:cs="Verdana"/>
          <w:spacing w:val="1"/>
          <w:w w:val="95"/>
          <w:sz w:val="20"/>
          <w:szCs w:val="20"/>
        </w:rPr>
        <w:t>…</w:t>
      </w:r>
      <w:r>
        <w:rPr>
          <w:rFonts w:ascii="Verdana" w:hAnsi="Verdana" w:cs="Verdana"/>
          <w:w w:val="95"/>
          <w:sz w:val="20"/>
          <w:szCs w:val="20"/>
        </w:rPr>
        <w:t>……</w:t>
      </w:r>
      <w:r>
        <w:rPr>
          <w:rFonts w:ascii="Verdana" w:hAnsi="Verdana" w:cs="Verdana"/>
          <w:spacing w:val="1"/>
          <w:w w:val="95"/>
          <w:sz w:val="20"/>
          <w:szCs w:val="20"/>
        </w:rPr>
        <w:t>…</w:t>
      </w:r>
      <w:r>
        <w:rPr>
          <w:rFonts w:ascii="Verdana" w:hAnsi="Verdana" w:cs="Verdana"/>
          <w:w w:val="95"/>
          <w:sz w:val="20"/>
          <w:szCs w:val="20"/>
        </w:rPr>
        <w:t>………………</w:t>
      </w:r>
      <w:r>
        <w:rPr>
          <w:rFonts w:ascii="Verdana" w:hAnsi="Verdana" w:cs="Verdana"/>
          <w:spacing w:val="1"/>
          <w:w w:val="95"/>
          <w:sz w:val="20"/>
          <w:szCs w:val="20"/>
        </w:rPr>
        <w:t>…</w:t>
      </w:r>
      <w:r>
        <w:rPr>
          <w:rFonts w:ascii="Verdana" w:hAnsi="Verdana" w:cs="Verdana"/>
          <w:w w:val="95"/>
          <w:sz w:val="20"/>
          <w:szCs w:val="20"/>
        </w:rPr>
        <w:t>…………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te di 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</w:p>
    <w:p w14:paraId="7CF5A995" w14:textId="77777777" w:rsidR="00A904EB" w:rsidRDefault="00831A81" w:rsidP="00A904EB">
      <w:pPr>
        <w:tabs>
          <w:tab w:val="left" w:pos="8931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z w:val="20"/>
          <w:szCs w:val="20"/>
        </w:rPr>
        <w:t>o………………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 w:rsidR="00A904EB">
        <w:rPr>
          <w:rFonts w:ascii="Verdana" w:hAnsi="Verdana" w:cs="Verdana"/>
          <w:sz w:val="20"/>
          <w:szCs w:val="20"/>
        </w:rPr>
        <w:t xml:space="preserve"> </w:t>
      </w:r>
    </w:p>
    <w:p w14:paraId="7F6B892A" w14:textId="77777777" w:rsidR="0034543F" w:rsidRDefault="0034543F" w:rsidP="00A904EB">
      <w:pPr>
        <w:tabs>
          <w:tab w:val="left" w:pos="8931"/>
        </w:tabs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7777B5A8" w14:textId="2D5DB813" w:rsidR="003A549D" w:rsidRPr="00A904EB" w:rsidRDefault="00831A81" w:rsidP="00A904EB">
      <w:pPr>
        <w:tabs>
          <w:tab w:val="left" w:pos="8931"/>
        </w:tabs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A904EB">
        <w:rPr>
          <w:rFonts w:ascii="Verdana" w:hAnsi="Verdana" w:cs="Verdana"/>
          <w:b/>
          <w:sz w:val="20"/>
          <w:szCs w:val="20"/>
        </w:rPr>
        <w:t>D</w:t>
      </w:r>
      <w:r w:rsidRPr="00A904EB">
        <w:rPr>
          <w:rFonts w:ascii="Verdana" w:hAnsi="Verdana" w:cs="Verdana"/>
          <w:b/>
          <w:spacing w:val="-3"/>
          <w:sz w:val="20"/>
          <w:szCs w:val="20"/>
        </w:rPr>
        <w:t>I</w:t>
      </w:r>
      <w:r w:rsidRPr="00A904EB">
        <w:rPr>
          <w:rFonts w:ascii="Verdana" w:hAnsi="Verdana" w:cs="Verdana"/>
          <w:b/>
          <w:spacing w:val="2"/>
          <w:sz w:val="20"/>
          <w:szCs w:val="20"/>
        </w:rPr>
        <w:t>C</w:t>
      </w:r>
      <w:r w:rsidRPr="00A904EB">
        <w:rPr>
          <w:rFonts w:ascii="Verdana" w:hAnsi="Verdana" w:cs="Verdana"/>
          <w:b/>
          <w:spacing w:val="1"/>
          <w:sz w:val="20"/>
          <w:szCs w:val="20"/>
        </w:rPr>
        <w:t>H</w:t>
      </w:r>
      <w:r w:rsidRPr="00A904EB">
        <w:rPr>
          <w:rFonts w:ascii="Verdana" w:hAnsi="Verdana" w:cs="Verdana"/>
          <w:b/>
          <w:spacing w:val="-3"/>
          <w:sz w:val="20"/>
          <w:szCs w:val="20"/>
        </w:rPr>
        <w:t>I</w:t>
      </w:r>
      <w:r w:rsidRPr="00A904EB">
        <w:rPr>
          <w:rFonts w:ascii="Verdana" w:hAnsi="Verdana" w:cs="Verdana"/>
          <w:b/>
          <w:sz w:val="20"/>
          <w:szCs w:val="20"/>
        </w:rPr>
        <w:t>ARA</w:t>
      </w:r>
    </w:p>
    <w:p w14:paraId="4680EA0A" w14:textId="78A17C69" w:rsidR="003A549D" w:rsidRDefault="00831A81" w:rsidP="004C7006">
      <w:pPr>
        <w:spacing w:after="0" w:line="240" w:lineRule="auto"/>
        <w:ind w:left="1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a</w:t>
      </w:r>
      <w:r>
        <w:rPr>
          <w:rFonts w:ascii="Verdana" w:hAnsi="Verdana" w:cs="Verdana"/>
          <w:spacing w:val="-1"/>
          <w:sz w:val="20"/>
          <w:szCs w:val="20"/>
        </w:rPr>
        <w:t>v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2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 a quanto deliberato nel</w:t>
      </w:r>
      <w:r w:rsidR="00536514">
        <w:rPr>
          <w:rFonts w:ascii="Verdana" w:hAnsi="Verdana" w:cs="Verdana"/>
          <w:sz w:val="20"/>
          <w:szCs w:val="20"/>
        </w:rPr>
        <w:t xml:space="preserve"> Collegio Docenti Unitario del</w:t>
      </w:r>
      <w:r w:rsidR="00026AE3">
        <w:rPr>
          <w:rFonts w:ascii="Verdana" w:hAnsi="Verdana" w:cs="Verdana"/>
          <w:sz w:val="20"/>
          <w:szCs w:val="20"/>
        </w:rPr>
        <w:t xml:space="preserve"> </w:t>
      </w:r>
      <w:r w:rsidR="00026AE3" w:rsidRPr="00026AE3">
        <w:rPr>
          <w:rFonts w:ascii="Verdana" w:hAnsi="Verdana" w:cs="Verdana"/>
          <w:sz w:val="20"/>
          <w:szCs w:val="20"/>
        </w:rPr>
        <w:t>01</w:t>
      </w:r>
      <w:r w:rsidR="00BD60EB" w:rsidRPr="00026AE3">
        <w:rPr>
          <w:rFonts w:ascii="Verdana" w:hAnsi="Verdana" w:cs="Verdana"/>
          <w:sz w:val="20"/>
          <w:szCs w:val="20"/>
        </w:rPr>
        <w:t>.1</w:t>
      </w:r>
      <w:r w:rsidR="00026AE3" w:rsidRPr="00026AE3">
        <w:rPr>
          <w:rFonts w:ascii="Verdana" w:hAnsi="Verdana" w:cs="Verdana"/>
          <w:sz w:val="20"/>
          <w:szCs w:val="20"/>
        </w:rPr>
        <w:t>0</w:t>
      </w:r>
      <w:r w:rsidR="00BD60EB" w:rsidRPr="00026AE3">
        <w:rPr>
          <w:rFonts w:ascii="Verdana" w:hAnsi="Verdana" w:cs="Verdana"/>
          <w:sz w:val="20"/>
          <w:szCs w:val="20"/>
        </w:rPr>
        <w:t>.201</w:t>
      </w:r>
      <w:r w:rsidR="00026AE3" w:rsidRPr="00026AE3">
        <w:rPr>
          <w:rFonts w:ascii="Verdana" w:hAnsi="Verdana" w:cs="Verdana"/>
          <w:sz w:val="20"/>
          <w:szCs w:val="20"/>
        </w:rPr>
        <w:t>9</w:t>
      </w:r>
      <w:r w:rsidR="003A2B77">
        <w:rPr>
          <w:rFonts w:ascii="Verdana" w:hAnsi="Verdana" w:cs="Verdana"/>
          <w:sz w:val="20"/>
          <w:szCs w:val="20"/>
        </w:rPr>
        <w:t xml:space="preserve"> </w:t>
      </w:r>
      <w:r w:rsidR="003A2B77" w:rsidRPr="00026AE3">
        <w:rPr>
          <w:rFonts w:ascii="Verdana" w:hAnsi="Verdana" w:cs="Verdana"/>
          <w:sz w:val="20"/>
          <w:szCs w:val="20"/>
        </w:rPr>
        <w:t xml:space="preserve">(Delibera </w:t>
      </w:r>
      <w:r w:rsidR="00026AE3" w:rsidRPr="00026AE3">
        <w:rPr>
          <w:rFonts w:ascii="Verdana" w:hAnsi="Verdana" w:cs="Verdana"/>
          <w:sz w:val="20"/>
          <w:szCs w:val="20"/>
        </w:rPr>
        <w:t>232</w:t>
      </w:r>
      <w:r w:rsidRPr="00026AE3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e nel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atto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u</w:t>
      </w:r>
      <w:r w:rsidR="003A2B77">
        <w:rPr>
          <w:rFonts w:ascii="Verdana" w:hAnsi="Verdana" w:cs="Verdana"/>
          <w:sz w:val="20"/>
          <w:szCs w:val="20"/>
        </w:rPr>
        <w:t xml:space="preserve">to </w:t>
      </w:r>
      <w:r w:rsidR="003A2B77" w:rsidRPr="008211E7">
        <w:rPr>
          <w:rFonts w:ascii="Verdana" w:hAnsi="Verdana" w:cs="Verdana"/>
          <w:sz w:val="20"/>
          <w:szCs w:val="20"/>
        </w:rPr>
        <w:t>del</w:t>
      </w:r>
      <w:r w:rsidR="00CE0BDD" w:rsidRPr="008211E7">
        <w:rPr>
          <w:rFonts w:ascii="Verdana" w:hAnsi="Verdana" w:cs="Verdana"/>
          <w:sz w:val="20"/>
          <w:szCs w:val="20"/>
        </w:rPr>
        <w:t xml:space="preserve"> </w:t>
      </w:r>
      <w:r w:rsidR="004C7006">
        <w:rPr>
          <w:rFonts w:ascii="Verdana" w:hAnsi="Verdana" w:cs="Verdana"/>
          <w:sz w:val="20"/>
          <w:szCs w:val="20"/>
        </w:rPr>
        <w:t xml:space="preserve">14.01.2020 (definitivo il 26.05.2020) </w:t>
      </w:r>
      <w:r w:rsidRPr="008211E7">
        <w:rPr>
          <w:rFonts w:ascii="Verdana" w:hAnsi="Verdana" w:cs="Verdana"/>
          <w:sz w:val="20"/>
          <w:szCs w:val="20"/>
        </w:rPr>
        <w:t>e</w:t>
      </w:r>
      <w:r w:rsidR="00C467E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ti att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tà</w:t>
      </w:r>
      <w:r w:rsidR="00AE136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.s</w:t>
      </w:r>
      <w:r w:rsidR="00231F87">
        <w:rPr>
          <w:rFonts w:ascii="Verdana" w:hAnsi="Verdana" w:cs="Verdana"/>
          <w:sz w:val="20"/>
          <w:szCs w:val="20"/>
        </w:rPr>
        <w:t>.201</w:t>
      </w:r>
      <w:r w:rsidR="00AE1367">
        <w:rPr>
          <w:rFonts w:ascii="Verdana" w:hAnsi="Verdana" w:cs="Verdana"/>
          <w:sz w:val="20"/>
          <w:szCs w:val="20"/>
        </w:rPr>
        <w:t>9</w:t>
      </w:r>
      <w:r w:rsidR="00231F87">
        <w:rPr>
          <w:rFonts w:ascii="Verdana" w:hAnsi="Verdana" w:cs="Verdana"/>
          <w:sz w:val="20"/>
          <w:szCs w:val="20"/>
        </w:rPr>
        <w:t>/</w:t>
      </w:r>
      <w:r w:rsidR="00AE1367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>:</w:t>
      </w:r>
    </w:p>
    <w:p w14:paraId="5A9F4CC9" w14:textId="77777777" w:rsidR="00A904EB" w:rsidRDefault="00A904EB" w:rsidP="004C7006">
      <w:pPr>
        <w:spacing w:after="0" w:line="240" w:lineRule="auto"/>
        <w:ind w:left="17"/>
        <w:jc w:val="both"/>
        <w:rPr>
          <w:sz w:val="14"/>
          <w:szCs w:val="14"/>
        </w:rPr>
      </w:pPr>
    </w:p>
    <w:p w14:paraId="2C519BFA" w14:textId="77777777" w:rsidR="003A549D" w:rsidRPr="00CE0BDD" w:rsidRDefault="004213F6">
      <w:pPr>
        <w:pStyle w:val="Corpodeltesto1"/>
        <w:spacing w:before="0"/>
        <w:rPr>
          <w:lang w:val="it-IT"/>
        </w:rPr>
      </w:pPr>
      <w:r>
        <w:rPr>
          <w:lang w:val="it-IT"/>
        </w:rPr>
        <w:t>F</w:t>
      </w:r>
      <w:r w:rsidR="00831A81" w:rsidRPr="00CE0BDD">
        <w:rPr>
          <w:spacing w:val="-1"/>
          <w:lang w:val="it-IT"/>
        </w:rPr>
        <w:t>le</w:t>
      </w:r>
      <w:r w:rsidR="00831A81" w:rsidRPr="00CE0BDD">
        <w:rPr>
          <w:spacing w:val="1"/>
          <w:lang w:val="it-IT"/>
        </w:rPr>
        <w:t>s</w:t>
      </w:r>
      <w:r w:rsidR="00831A81" w:rsidRPr="00CE0BDD">
        <w:rPr>
          <w:spacing w:val="-1"/>
          <w:lang w:val="it-IT"/>
        </w:rPr>
        <w:t>s</w:t>
      </w:r>
      <w:r w:rsidR="00831A81" w:rsidRPr="00CE0BDD">
        <w:rPr>
          <w:spacing w:val="1"/>
          <w:lang w:val="it-IT"/>
        </w:rPr>
        <w:t>i</w:t>
      </w:r>
      <w:r w:rsidR="00831A81" w:rsidRPr="00CE0BDD">
        <w:rPr>
          <w:spacing w:val="-1"/>
          <w:lang w:val="it-IT"/>
        </w:rPr>
        <w:t>b</w:t>
      </w:r>
      <w:r w:rsidR="00831A81" w:rsidRPr="00CE0BDD">
        <w:rPr>
          <w:spacing w:val="1"/>
          <w:lang w:val="it-IT"/>
        </w:rPr>
        <w:t>i</w:t>
      </w:r>
      <w:r w:rsidR="00831A81" w:rsidRPr="00CE0BDD">
        <w:rPr>
          <w:spacing w:val="-1"/>
          <w:lang w:val="it-IT"/>
        </w:rPr>
        <w:t>li</w:t>
      </w:r>
      <w:r w:rsidR="00831A81" w:rsidRPr="00CE0BDD">
        <w:rPr>
          <w:spacing w:val="2"/>
          <w:lang w:val="it-IT"/>
        </w:rPr>
        <w:t>t</w:t>
      </w:r>
      <w:r w:rsidR="00831A81" w:rsidRPr="00CE0BDD">
        <w:rPr>
          <w:lang w:val="it-IT"/>
        </w:rPr>
        <w:t>à</w:t>
      </w:r>
      <w:r>
        <w:rPr>
          <w:lang w:val="it-IT"/>
        </w:rPr>
        <w:t xml:space="preserve"> </w:t>
      </w:r>
      <w:r w:rsidR="00831A81" w:rsidRPr="00CE0BDD">
        <w:rPr>
          <w:spacing w:val="-1"/>
          <w:lang w:val="it-IT"/>
        </w:rPr>
        <w:t>di</w:t>
      </w:r>
      <w:r w:rsidR="00831A81" w:rsidRPr="00CE0BDD">
        <w:rPr>
          <w:spacing w:val="2"/>
          <w:lang w:val="it-IT"/>
        </w:rPr>
        <w:t>d</w:t>
      </w:r>
      <w:r w:rsidR="00831A81" w:rsidRPr="00CE0BDD">
        <w:rPr>
          <w:spacing w:val="-2"/>
          <w:lang w:val="it-IT"/>
        </w:rPr>
        <w:t>a</w:t>
      </w:r>
      <w:r w:rsidR="00831A81" w:rsidRPr="00CE0BDD">
        <w:rPr>
          <w:lang w:val="it-IT"/>
        </w:rPr>
        <w:t>tt</w:t>
      </w:r>
      <w:r w:rsidR="00831A81" w:rsidRPr="00CE0BDD">
        <w:rPr>
          <w:spacing w:val="-1"/>
          <w:lang w:val="it-IT"/>
        </w:rPr>
        <w:t>i</w:t>
      </w:r>
      <w:r w:rsidR="00831A81" w:rsidRPr="00CE0BDD">
        <w:rPr>
          <w:spacing w:val="2"/>
          <w:lang w:val="it-IT"/>
        </w:rPr>
        <w:t>c</w:t>
      </w:r>
      <w:r w:rsidR="00831A81" w:rsidRPr="00CE0BDD">
        <w:rPr>
          <w:lang w:val="it-IT"/>
        </w:rPr>
        <w:t>a e o</w:t>
      </w:r>
      <w:r w:rsidR="00831A81" w:rsidRPr="00CE0BDD">
        <w:rPr>
          <w:spacing w:val="-1"/>
          <w:lang w:val="it-IT"/>
        </w:rPr>
        <w:t>r</w:t>
      </w:r>
      <w:r w:rsidR="00831A81" w:rsidRPr="00CE0BDD">
        <w:rPr>
          <w:spacing w:val="2"/>
          <w:lang w:val="it-IT"/>
        </w:rPr>
        <w:t>g</w:t>
      </w:r>
      <w:r w:rsidR="00831A81" w:rsidRPr="00CE0BDD">
        <w:rPr>
          <w:spacing w:val="-2"/>
          <w:lang w:val="it-IT"/>
        </w:rPr>
        <w:t>a</w:t>
      </w:r>
      <w:r w:rsidR="00831A81" w:rsidRPr="00CE0BDD">
        <w:rPr>
          <w:spacing w:val="2"/>
          <w:lang w:val="it-IT"/>
        </w:rPr>
        <w:t>n</w:t>
      </w:r>
      <w:r w:rsidR="00831A81" w:rsidRPr="00CE0BDD">
        <w:rPr>
          <w:spacing w:val="-1"/>
          <w:lang w:val="it-IT"/>
        </w:rPr>
        <w:t>i</w:t>
      </w:r>
      <w:r w:rsidR="00831A81" w:rsidRPr="00CE0BDD">
        <w:rPr>
          <w:spacing w:val="1"/>
          <w:lang w:val="it-IT"/>
        </w:rPr>
        <w:t>zz</w:t>
      </w:r>
      <w:r w:rsidR="00831A81" w:rsidRPr="00CE0BDD">
        <w:rPr>
          <w:spacing w:val="-2"/>
          <w:lang w:val="it-IT"/>
        </w:rPr>
        <w:t>a</w:t>
      </w:r>
      <w:r w:rsidR="00831A81" w:rsidRPr="00CE0BDD">
        <w:rPr>
          <w:lang w:val="it-IT"/>
        </w:rPr>
        <w:t>t</w:t>
      </w:r>
      <w:r w:rsidR="00831A81" w:rsidRPr="00CE0BDD">
        <w:rPr>
          <w:spacing w:val="-1"/>
          <w:lang w:val="it-IT"/>
        </w:rPr>
        <w:t>i</w:t>
      </w:r>
      <w:r w:rsidR="00831A81" w:rsidRPr="00CE0BDD">
        <w:rPr>
          <w:spacing w:val="2"/>
          <w:lang w:val="it-IT"/>
        </w:rPr>
        <w:t>v</w:t>
      </w:r>
      <w:r w:rsidR="00831A81" w:rsidRPr="00CE0BDD">
        <w:rPr>
          <w:spacing w:val="1"/>
          <w:lang w:val="it-IT"/>
        </w:rPr>
        <w:t>a</w:t>
      </w:r>
    </w:p>
    <w:tbl>
      <w:tblPr>
        <w:tblW w:w="10194" w:type="dxa"/>
        <w:tblInd w:w="1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19"/>
        <w:gridCol w:w="1375"/>
      </w:tblGrid>
      <w:tr w:rsidR="00BD1CFB" w14:paraId="2D1434A8" w14:textId="77777777" w:rsidTr="0034543F">
        <w:trPr>
          <w:trHeight w:hRule="exact" w:val="2588"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D9A14F" w14:textId="441F4C86" w:rsidR="00BD1CFB" w:rsidRDefault="00BD1CFB" w:rsidP="00BD1CFB">
            <w:pPr>
              <w:pStyle w:val="TableParagraph"/>
              <w:spacing w:before="21" w:line="242" w:lineRule="exact"/>
              <w:ind w:right="35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te 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dat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 di 1 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 o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zz</w:t>
            </w:r>
            <w:r>
              <w:rPr>
                <w:rFonts w:ascii="Verdana" w:hAnsi="Verdana" w:cs="Verdana"/>
                <w:sz w:val="20"/>
                <w:szCs w:val="20"/>
              </w:rPr>
              <w:t>a 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ata: 0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5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e 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te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l 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 di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, (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o a max 3h/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ta). *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14:paraId="250E2539" w14:textId="77777777" w:rsidR="00BD1CFB" w:rsidRDefault="00BD1CFB" w:rsidP="00BD1CFB">
            <w:pPr>
              <w:pStyle w:val="TableParagraph"/>
              <w:spacing w:before="21" w:line="242" w:lineRule="exact"/>
              <w:ind w:right="354"/>
              <w:rPr>
                <w:rFonts w:ascii="Verdana" w:hAnsi="Verdana" w:cs="Verdana"/>
                <w:sz w:val="20"/>
                <w:szCs w:val="20"/>
              </w:rPr>
            </w:pPr>
          </w:p>
          <w:p w14:paraId="2AB6C729" w14:textId="77777777" w:rsidR="00BD1CFB" w:rsidRDefault="00BD1CFB" w:rsidP="00BD1CFB">
            <w:pPr>
              <w:pStyle w:val="TableParagraph"/>
              <w:spacing w:before="1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ta:   ………………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…</w:t>
            </w:r>
            <w:r>
              <w:rPr>
                <w:rFonts w:ascii="Verdana" w:hAnsi="Verdana" w:cs="Verdana"/>
                <w:sz w:val="20"/>
                <w:szCs w:val="20"/>
              </w:rPr>
              <w:t>…………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…</w:t>
            </w:r>
            <w:r>
              <w:rPr>
                <w:rFonts w:ascii="Verdana" w:hAnsi="Verdana" w:cs="Verdana"/>
                <w:sz w:val="20"/>
                <w:szCs w:val="20"/>
              </w:rPr>
              <w:t>……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…</w:t>
            </w:r>
            <w:r>
              <w:rPr>
                <w:rFonts w:ascii="Verdana" w:hAnsi="Verdana" w:cs="Verdana"/>
                <w:sz w:val="20"/>
                <w:szCs w:val="20"/>
              </w:rPr>
              <w:t>………………</w:t>
            </w:r>
          </w:p>
          <w:p w14:paraId="4103465D" w14:textId="77777777" w:rsidR="00BD1CFB" w:rsidRDefault="00BD1CFB">
            <w:pPr>
              <w:pStyle w:val="TableParagraph"/>
              <w:tabs>
                <w:tab w:val="left" w:pos="4966"/>
              </w:tabs>
              <w:spacing w:line="236" w:lineRule="exact"/>
              <w:ind w:left="8"/>
              <w:rPr>
                <w:rFonts w:ascii="Verdana" w:hAnsi="Verdana" w:cs="Verdana"/>
                <w:sz w:val="20"/>
                <w:szCs w:val="20"/>
              </w:rPr>
            </w:pPr>
          </w:p>
          <w:p w14:paraId="35AF28CA" w14:textId="77777777" w:rsidR="00BD1CFB" w:rsidRDefault="00BD1CFB" w:rsidP="00BD1CFB">
            <w:pPr>
              <w:pStyle w:val="TableParagraph"/>
              <w:spacing w:before="1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ta:   ………………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…</w:t>
            </w:r>
            <w:r>
              <w:rPr>
                <w:rFonts w:ascii="Verdana" w:hAnsi="Verdana" w:cs="Verdana"/>
                <w:sz w:val="20"/>
                <w:szCs w:val="20"/>
              </w:rPr>
              <w:t>…………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…</w:t>
            </w:r>
            <w:r>
              <w:rPr>
                <w:rFonts w:ascii="Verdana" w:hAnsi="Verdana" w:cs="Verdana"/>
                <w:sz w:val="20"/>
                <w:szCs w:val="20"/>
              </w:rPr>
              <w:t>……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…</w:t>
            </w:r>
            <w:r>
              <w:rPr>
                <w:rFonts w:ascii="Verdana" w:hAnsi="Verdana" w:cs="Verdana"/>
                <w:sz w:val="20"/>
                <w:szCs w:val="20"/>
              </w:rPr>
              <w:t>………………</w:t>
            </w:r>
          </w:p>
          <w:p w14:paraId="1BBCA068" w14:textId="77777777" w:rsidR="00BD1CFB" w:rsidRDefault="00BD1CFB" w:rsidP="00BD1CFB">
            <w:pPr>
              <w:pStyle w:val="TableParagraph"/>
              <w:spacing w:line="242" w:lineRule="exact"/>
              <w:rPr>
                <w:rFonts w:ascii="Verdana" w:hAnsi="Verdana" w:cs="Verdana"/>
                <w:sz w:val="20"/>
                <w:szCs w:val="20"/>
              </w:rPr>
            </w:pPr>
          </w:p>
          <w:p w14:paraId="2E627326" w14:textId="77777777" w:rsidR="00BD1CFB" w:rsidRDefault="00BD1CFB" w:rsidP="00BD1CFB">
            <w:pPr>
              <w:pStyle w:val="TableParagraph"/>
              <w:tabs>
                <w:tab w:val="left" w:pos="8055"/>
              </w:tabs>
              <w:spacing w:before="5" w:line="244" w:lineRule="exact"/>
              <w:ind w:left="8" w:right="15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3"/>
                <w:sz w:val="20"/>
                <w:szCs w:val="20"/>
              </w:rPr>
              <w:t>via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e di 2 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i: 6 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  <w:p w14:paraId="11E84995" w14:textId="77777777" w:rsidR="00BD1CFB" w:rsidRDefault="00BD1CFB">
            <w:pPr>
              <w:pStyle w:val="TableParagraph"/>
              <w:spacing w:line="233" w:lineRule="exact"/>
              <w:ind w:left="8"/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ag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e di 3 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i: 9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8544" w14:textId="77777777" w:rsidR="00BD1CFB" w:rsidRDefault="00BD1CFB">
            <w:pPr>
              <w:snapToGrid w:val="0"/>
            </w:pPr>
          </w:p>
        </w:tc>
      </w:tr>
      <w:tr w:rsidR="00BD1CFB" w14:paraId="66F2043A" w14:textId="77777777" w:rsidTr="0034543F">
        <w:trPr>
          <w:trHeight w:hRule="exact" w:val="422"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D849" w14:textId="77777777" w:rsidR="00BD1CFB" w:rsidRDefault="00BD1CFB">
            <w:pPr>
              <w:pStyle w:val="TableParagraph"/>
              <w:spacing w:before="90"/>
              <w:ind w:left="8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TOT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A5EC2" w14:textId="77777777" w:rsidR="00BD1CFB" w:rsidRDefault="00BD1CFB">
            <w:pPr>
              <w:snapToGrid w:val="0"/>
            </w:pPr>
          </w:p>
        </w:tc>
      </w:tr>
    </w:tbl>
    <w:p w14:paraId="6D991769" w14:textId="77777777" w:rsidR="00A904EB" w:rsidRDefault="00A904EB" w:rsidP="004213F6">
      <w:pPr>
        <w:pStyle w:val="Corpodeltesto1"/>
        <w:ind w:right="-710"/>
        <w:rPr>
          <w:spacing w:val="-1"/>
          <w:lang w:val="it-IT"/>
        </w:rPr>
      </w:pPr>
    </w:p>
    <w:p w14:paraId="2523F807" w14:textId="77777777" w:rsidR="003A549D" w:rsidRPr="0086532A" w:rsidRDefault="00831A81" w:rsidP="004213F6">
      <w:pPr>
        <w:pStyle w:val="Corpodeltesto1"/>
        <w:ind w:right="-710"/>
        <w:rPr>
          <w:lang w:val="it-IT"/>
        </w:rPr>
      </w:pPr>
      <w:r w:rsidRPr="0086532A">
        <w:rPr>
          <w:spacing w:val="-1"/>
          <w:lang w:val="it-IT"/>
        </w:rPr>
        <w:t>A</w:t>
      </w:r>
      <w:r w:rsidRPr="0086532A">
        <w:rPr>
          <w:lang w:val="it-IT"/>
        </w:rPr>
        <w:t>tt</w:t>
      </w:r>
      <w:r w:rsidRPr="0086532A">
        <w:rPr>
          <w:spacing w:val="-1"/>
          <w:lang w:val="it-IT"/>
        </w:rPr>
        <w:t>i</w:t>
      </w:r>
      <w:r w:rsidRPr="0086532A">
        <w:rPr>
          <w:spacing w:val="2"/>
          <w:lang w:val="it-IT"/>
        </w:rPr>
        <w:t>v</w:t>
      </w:r>
      <w:r w:rsidRPr="0086532A">
        <w:rPr>
          <w:spacing w:val="-1"/>
          <w:lang w:val="it-IT"/>
        </w:rPr>
        <w:t>i</w:t>
      </w:r>
      <w:r w:rsidRPr="0086532A">
        <w:rPr>
          <w:lang w:val="it-IT"/>
        </w:rPr>
        <w:t>tà</w:t>
      </w:r>
      <w:r w:rsidR="003A2B77">
        <w:rPr>
          <w:lang w:val="it-IT"/>
        </w:rPr>
        <w:t xml:space="preserve"> </w:t>
      </w:r>
      <w:r w:rsidRPr="0086532A">
        <w:rPr>
          <w:spacing w:val="1"/>
          <w:lang w:val="it-IT"/>
        </w:rPr>
        <w:t>a</w:t>
      </w:r>
      <w:r w:rsidRPr="0086532A">
        <w:rPr>
          <w:spacing w:val="-1"/>
          <w:lang w:val="it-IT"/>
        </w:rPr>
        <w:t>gg</w:t>
      </w:r>
      <w:r w:rsidRPr="0086532A">
        <w:rPr>
          <w:spacing w:val="1"/>
          <w:lang w:val="it-IT"/>
        </w:rPr>
        <w:t>i</w:t>
      </w:r>
      <w:r w:rsidRPr="0086532A">
        <w:rPr>
          <w:spacing w:val="-1"/>
          <w:lang w:val="it-IT"/>
        </w:rPr>
        <w:t>un</w:t>
      </w:r>
      <w:r w:rsidRPr="0086532A">
        <w:rPr>
          <w:lang w:val="it-IT"/>
        </w:rPr>
        <w:t>t</w:t>
      </w:r>
      <w:r w:rsidRPr="0086532A">
        <w:rPr>
          <w:spacing w:val="1"/>
          <w:lang w:val="it-IT"/>
        </w:rPr>
        <w:t>i</w:t>
      </w:r>
      <w:r w:rsidRPr="0086532A">
        <w:rPr>
          <w:lang w:val="it-IT"/>
        </w:rPr>
        <w:t>ve</w:t>
      </w:r>
      <w:r w:rsidR="003A2B77">
        <w:rPr>
          <w:lang w:val="it-IT"/>
        </w:rPr>
        <w:t xml:space="preserve"> </w:t>
      </w:r>
      <w:r w:rsidRPr="0086532A">
        <w:rPr>
          <w:spacing w:val="2"/>
          <w:lang w:val="it-IT"/>
        </w:rPr>
        <w:t>d</w:t>
      </w:r>
      <w:r w:rsidRPr="0086532A">
        <w:rPr>
          <w:lang w:val="it-IT"/>
        </w:rPr>
        <w:t xml:space="preserve">i </w:t>
      </w:r>
      <w:r w:rsidRPr="0086532A">
        <w:rPr>
          <w:spacing w:val="-1"/>
          <w:lang w:val="it-IT"/>
        </w:rPr>
        <w:t>in</w:t>
      </w:r>
      <w:r w:rsidRPr="0086532A">
        <w:rPr>
          <w:spacing w:val="1"/>
          <w:lang w:val="it-IT"/>
        </w:rPr>
        <w:t>s</w:t>
      </w:r>
      <w:r w:rsidRPr="0086532A">
        <w:rPr>
          <w:spacing w:val="-1"/>
          <w:lang w:val="it-IT"/>
        </w:rPr>
        <w:t>eg</w:t>
      </w:r>
      <w:r w:rsidRPr="0086532A">
        <w:rPr>
          <w:spacing w:val="2"/>
          <w:lang w:val="it-IT"/>
        </w:rPr>
        <w:t>n</w:t>
      </w:r>
      <w:r w:rsidRPr="0086532A">
        <w:rPr>
          <w:spacing w:val="-2"/>
          <w:lang w:val="it-IT"/>
        </w:rPr>
        <w:t>a</w:t>
      </w:r>
      <w:r w:rsidRPr="0086532A">
        <w:rPr>
          <w:lang w:val="it-IT"/>
        </w:rPr>
        <w:t>m</w:t>
      </w:r>
      <w:r w:rsidRPr="0086532A">
        <w:rPr>
          <w:spacing w:val="2"/>
          <w:lang w:val="it-IT"/>
        </w:rPr>
        <w:t>e</w:t>
      </w:r>
      <w:r w:rsidRPr="0086532A">
        <w:rPr>
          <w:spacing w:val="-1"/>
          <w:lang w:val="it-IT"/>
        </w:rPr>
        <w:t>n</w:t>
      </w:r>
      <w:r w:rsidRPr="0086532A">
        <w:rPr>
          <w:lang w:val="it-IT"/>
        </w:rPr>
        <w:t>to</w:t>
      </w:r>
      <w:r w:rsidR="004213F6">
        <w:rPr>
          <w:lang w:val="it-IT"/>
        </w:rPr>
        <w:t xml:space="preserve"> </w:t>
      </w:r>
      <w:r w:rsidRPr="0086532A">
        <w:rPr>
          <w:spacing w:val="-1"/>
          <w:lang w:val="it-IT"/>
        </w:rPr>
        <w:t>(p</w:t>
      </w:r>
      <w:r w:rsidRPr="0086532A">
        <w:rPr>
          <w:spacing w:val="1"/>
          <w:lang w:val="it-IT"/>
        </w:rPr>
        <w:t>r</w:t>
      </w:r>
      <w:r w:rsidRPr="0086532A">
        <w:rPr>
          <w:lang w:val="it-IT"/>
        </w:rPr>
        <w:t>o</w:t>
      </w:r>
      <w:r w:rsidRPr="0086532A">
        <w:rPr>
          <w:spacing w:val="-1"/>
          <w:lang w:val="it-IT"/>
        </w:rPr>
        <w:t>g</w:t>
      </w:r>
      <w:r w:rsidRPr="0086532A">
        <w:rPr>
          <w:spacing w:val="1"/>
          <w:lang w:val="it-IT"/>
        </w:rPr>
        <w:t>r</w:t>
      </w:r>
      <w:r w:rsidRPr="0086532A">
        <w:rPr>
          <w:spacing w:val="-2"/>
          <w:lang w:val="it-IT"/>
        </w:rPr>
        <w:t>a</w:t>
      </w:r>
      <w:r w:rsidRPr="0086532A">
        <w:rPr>
          <w:lang w:val="it-IT"/>
        </w:rPr>
        <w:t>m</w:t>
      </w:r>
      <w:r w:rsidRPr="0086532A">
        <w:rPr>
          <w:spacing w:val="2"/>
          <w:lang w:val="it-IT"/>
        </w:rPr>
        <w:t>m</w:t>
      </w:r>
      <w:r w:rsidRPr="0086532A">
        <w:rPr>
          <w:spacing w:val="-2"/>
          <w:lang w:val="it-IT"/>
        </w:rPr>
        <w:t>a</w:t>
      </w:r>
      <w:r w:rsidRPr="0086532A">
        <w:rPr>
          <w:lang w:val="it-IT"/>
        </w:rPr>
        <w:t>te</w:t>
      </w:r>
      <w:r w:rsidR="003A2B77">
        <w:rPr>
          <w:lang w:val="it-IT"/>
        </w:rPr>
        <w:t xml:space="preserve"> </w:t>
      </w:r>
      <w:r w:rsidRPr="0086532A">
        <w:rPr>
          <w:spacing w:val="-1"/>
          <w:lang w:val="it-IT"/>
        </w:rPr>
        <w:t>en</w:t>
      </w:r>
      <w:r w:rsidRPr="0086532A">
        <w:rPr>
          <w:lang w:val="it-IT"/>
        </w:rPr>
        <w:t>t</w:t>
      </w:r>
      <w:r w:rsidRPr="0086532A">
        <w:rPr>
          <w:spacing w:val="1"/>
          <w:lang w:val="it-IT"/>
        </w:rPr>
        <w:t>r</w:t>
      </w:r>
      <w:r w:rsidRPr="0086532A">
        <w:rPr>
          <w:lang w:val="it-IT"/>
        </w:rPr>
        <w:t>o e</w:t>
      </w:r>
      <w:r w:rsidRPr="0086532A">
        <w:rPr>
          <w:spacing w:val="-1"/>
          <w:lang w:val="it-IT"/>
        </w:rPr>
        <w:t xml:space="preserve"> n</w:t>
      </w:r>
      <w:r w:rsidRPr="0086532A">
        <w:rPr>
          <w:lang w:val="it-IT"/>
        </w:rPr>
        <w:t>on o</w:t>
      </w:r>
      <w:r w:rsidRPr="0086532A">
        <w:rPr>
          <w:spacing w:val="-1"/>
          <w:lang w:val="it-IT"/>
        </w:rPr>
        <w:t>l</w:t>
      </w:r>
      <w:r w:rsidRPr="0086532A">
        <w:rPr>
          <w:lang w:val="it-IT"/>
        </w:rPr>
        <w:t>t</w:t>
      </w:r>
      <w:r w:rsidRPr="0086532A">
        <w:rPr>
          <w:spacing w:val="-1"/>
          <w:lang w:val="it-IT"/>
        </w:rPr>
        <w:t>r</w:t>
      </w:r>
      <w:r w:rsidRPr="0086532A">
        <w:rPr>
          <w:lang w:val="it-IT"/>
        </w:rPr>
        <w:t>e</w:t>
      </w:r>
      <w:r w:rsidR="003A2B77">
        <w:rPr>
          <w:lang w:val="it-IT"/>
        </w:rPr>
        <w:t xml:space="preserve"> </w:t>
      </w:r>
      <w:r w:rsidRPr="0086532A">
        <w:rPr>
          <w:spacing w:val="1"/>
          <w:lang w:val="it-IT"/>
        </w:rPr>
        <w:t>i</w:t>
      </w:r>
      <w:r w:rsidRPr="0086532A">
        <w:rPr>
          <w:lang w:val="it-IT"/>
        </w:rPr>
        <w:t>l</w:t>
      </w:r>
      <w:r w:rsidR="003A2B77">
        <w:rPr>
          <w:lang w:val="it-IT"/>
        </w:rPr>
        <w:t xml:space="preserve"> </w:t>
      </w:r>
      <w:r w:rsidRPr="0086532A">
        <w:rPr>
          <w:lang w:val="it-IT"/>
        </w:rPr>
        <w:t>m</w:t>
      </w:r>
      <w:r w:rsidRPr="0086532A">
        <w:rPr>
          <w:spacing w:val="2"/>
          <w:lang w:val="it-IT"/>
        </w:rPr>
        <w:t>e</w:t>
      </w:r>
      <w:r w:rsidRPr="0086532A">
        <w:rPr>
          <w:spacing w:val="-1"/>
          <w:lang w:val="it-IT"/>
        </w:rPr>
        <w:t>s</w:t>
      </w:r>
      <w:r w:rsidRPr="0086532A">
        <w:rPr>
          <w:lang w:val="it-IT"/>
        </w:rPr>
        <w:t>e</w:t>
      </w:r>
      <w:r w:rsidRPr="0086532A">
        <w:rPr>
          <w:spacing w:val="-1"/>
          <w:lang w:val="it-IT"/>
        </w:rPr>
        <w:t xml:space="preserve"> d</w:t>
      </w:r>
      <w:r w:rsidRPr="0086532A">
        <w:rPr>
          <w:lang w:val="it-IT"/>
        </w:rPr>
        <w:t>i</w:t>
      </w:r>
      <w:r w:rsidR="003A2B77">
        <w:rPr>
          <w:lang w:val="it-IT"/>
        </w:rPr>
        <w:t xml:space="preserve"> </w:t>
      </w:r>
      <w:r w:rsidRPr="0086532A">
        <w:rPr>
          <w:spacing w:val="-1"/>
          <w:lang w:val="it-IT"/>
        </w:rPr>
        <w:t>n</w:t>
      </w:r>
      <w:r w:rsidRPr="0086532A">
        <w:rPr>
          <w:lang w:val="it-IT"/>
        </w:rPr>
        <w:t>ov</w:t>
      </w:r>
      <w:r w:rsidRPr="0086532A">
        <w:rPr>
          <w:spacing w:val="2"/>
          <w:lang w:val="it-IT"/>
        </w:rPr>
        <w:t>e</w:t>
      </w:r>
      <w:r w:rsidRPr="0086532A">
        <w:rPr>
          <w:lang w:val="it-IT"/>
        </w:rPr>
        <w:t>m</w:t>
      </w:r>
      <w:r w:rsidRPr="0086532A">
        <w:rPr>
          <w:spacing w:val="-1"/>
          <w:lang w:val="it-IT"/>
        </w:rPr>
        <w:t>br</w:t>
      </w:r>
      <w:r w:rsidRPr="0086532A">
        <w:rPr>
          <w:spacing w:val="2"/>
          <w:lang w:val="it-IT"/>
        </w:rPr>
        <w:t>e)</w:t>
      </w:r>
    </w:p>
    <w:tbl>
      <w:tblPr>
        <w:tblW w:w="10226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  <w:gridCol w:w="850"/>
      </w:tblGrid>
      <w:tr w:rsidR="003A549D" w14:paraId="3825AD79" w14:textId="77777777" w:rsidTr="0088750D">
        <w:trPr>
          <w:trHeight w:hRule="exact" w:val="274"/>
        </w:trPr>
        <w:tc>
          <w:tcPr>
            <w:tcW w:w="9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F922" w14:textId="77777777" w:rsidR="003A549D" w:rsidRDefault="00831A81">
            <w:pPr>
              <w:pStyle w:val="TableParagraph"/>
              <w:spacing w:line="239" w:lineRule="exact"/>
              <w:ind w:left="591"/>
              <w:rPr>
                <w:rFonts w:ascii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’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I 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 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OLT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 E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9054" w14:textId="7FA27AAD" w:rsidR="003A549D" w:rsidRDefault="0088750D" w:rsidP="0088750D">
            <w:pPr>
              <w:pStyle w:val="TableParagraph"/>
              <w:spacing w:before="2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 </w:t>
            </w:r>
            <w:r w:rsidR="00831A81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831A81">
              <w:rPr>
                <w:rFonts w:ascii="Verdana" w:hAnsi="Verdana" w:cs="Verdana"/>
                <w:sz w:val="20"/>
                <w:szCs w:val="20"/>
              </w:rPr>
              <w:t>RE SV</w:t>
            </w:r>
            <w:r w:rsidR="00831A81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831A81"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 w:rsidR="00831A81"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 w:rsidR="00831A81"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</w:tr>
      <w:tr w:rsidR="003A549D" w14:paraId="12FA9EFB" w14:textId="77777777" w:rsidTr="0088750D">
        <w:trPr>
          <w:trHeight w:hRule="exact" w:val="331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3685" w14:textId="127F5BEB" w:rsidR="003A549D" w:rsidRDefault="00831A81">
            <w:pPr>
              <w:pStyle w:val="TableParagraph"/>
              <w:spacing w:before="10"/>
              <w:ind w:left="8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i 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l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T.P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="00CB622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ati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à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  <w:r w:rsidR="004A5597"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r w:rsidR="0034543F">
              <w:rPr>
                <w:rFonts w:ascii="Verdana" w:hAnsi="Verdana" w:cs="Verdana"/>
                <w:sz w:val="20"/>
                <w:szCs w:val="20"/>
              </w:rPr>
              <w:t>2 docenti 15+15</w:t>
            </w:r>
            <w:r w:rsidR="00616888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65B5" w14:textId="77777777" w:rsidR="003A549D" w:rsidRDefault="003A549D">
            <w:pPr>
              <w:snapToGrid w:val="0"/>
            </w:pPr>
          </w:p>
        </w:tc>
      </w:tr>
      <w:tr w:rsidR="003A549D" w14:paraId="6C50D925" w14:textId="77777777" w:rsidTr="0088750D">
        <w:trPr>
          <w:trHeight w:hRule="exact" w:val="422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5699" w14:textId="77777777" w:rsidR="003A549D" w:rsidRDefault="00831A81">
            <w:pPr>
              <w:pStyle w:val="TableParagraph"/>
              <w:spacing w:before="89"/>
              <w:ind w:left="8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TOT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013A" w14:textId="77777777" w:rsidR="003A549D" w:rsidRDefault="003A549D">
            <w:pPr>
              <w:snapToGrid w:val="0"/>
            </w:pPr>
          </w:p>
        </w:tc>
      </w:tr>
    </w:tbl>
    <w:p w14:paraId="74A760CA" w14:textId="0F3B2A10" w:rsidR="003A549D" w:rsidRPr="00BD60EB" w:rsidRDefault="00BD1CFB" w:rsidP="00F90A4A">
      <w:pPr>
        <w:pStyle w:val="Corpodeltesto1"/>
        <w:ind w:left="142" w:right="110"/>
        <w:rPr>
          <w:b w:val="0"/>
          <w:bCs w:val="0"/>
          <w:i w:val="0"/>
          <w:iCs w:val="0"/>
          <w:sz w:val="16"/>
          <w:szCs w:val="16"/>
          <w:lang w:val="it-IT"/>
        </w:rPr>
      </w:pPr>
      <w:r>
        <w:rPr>
          <w:spacing w:val="2"/>
          <w:lang w:val="it-IT"/>
        </w:rPr>
        <w:t>*</w:t>
      </w:r>
      <w:r w:rsidR="00831A81" w:rsidRPr="00BD60EB">
        <w:rPr>
          <w:spacing w:val="2"/>
          <w:sz w:val="16"/>
          <w:szCs w:val="16"/>
          <w:lang w:val="it-IT"/>
        </w:rPr>
        <w:t>P</w:t>
      </w:r>
      <w:r w:rsidR="00831A81" w:rsidRPr="00BD60EB">
        <w:rPr>
          <w:spacing w:val="-1"/>
          <w:sz w:val="16"/>
          <w:szCs w:val="16"/>
          <w:lang w:val="it-IT"/>
        </w:rPr>
        <w:t>e</w:t>
      </w:r>
      <w:r w:rsidR="00831A81" w:rsidRPr="00BD60EB">
        <w:rPr>
          <w:sz w:val="16"/>
          <w:szCs w:val="16"/>
          <w:lang w:val="it-IT"/>
        </w:rPr>
        <w:t xml:space="preserve">r </w:t>
      </w:r>
      <w:r w:rsidR="00831A81" w:rsidRPr="00BD60EB">
        <w:rPr>
          <w:spacing w:val="1"/>
          <w:sz w:val="16"/>
          <w:szCs w:val="16"/>
          <w:lang w:val="it-IT"/>
        </w:rPr>
        <w:t>l</w:t>
      </w:r>
      <w:r w:rsidR="00831A81" w:rsidRPr="00BD60EB">
        <w:rPr>
          <w:sz w:val="16"/>
          <w:szCs w:val="16"/>
          <w:lang w:val="it-IT"/>
        </w:rPr>
        <w:t xml:space="preserve">a </w:t>
      </w:r>
      <w:r w:rsidR="00831A81" w:rsidRPr="00BD60EB">
        <w:rPr>
          <w:spacing w:val="-1"/>
          <w:sz w:val="16"/>
          <w:szCs w:val="16"/>
          <w:lang w:val="it-IT"/>
        </w:rPr>
        <w:t>s</w:t>
      </w:r>
      <w:r w:rsidR="00831A81" w:rsidRPr="00BD60EB">
        <w:rPr>
          <w:sz w:val="16"/>
          <w:szCs w:val="16"/>
          <w:lang w:val="it-IT"/>
        </w:rPr>
        <w:t>c</w:t>
      </w:r>
      <w:r w:rsidR="00831A81" w:rsidRPr="00BD60EB">
        <w:rPr>
          <w:spacing w:val="2"/>
          <w:sz w:val="16"/>
          <w:szCs w:val="16"/>
          <w:lang w:val="it-IT"/>
        </w:rPr>
        <w:t>u</w:t>
      </w:r>
      <w:r w:rsidR="00831A81" w:rsidRPr="00BD60EB">
        <w:rPr>
          <w:sz w:val="16"/>
          <w:szCs w:val="16"/>
          <w:lang w:val="it-IT"/>
        </w:rPr>
        <w:t>o</w:t>
      </w:r>
      <w:r w:rsidR="00831A81" w:rsidRPr="00BD60EB">
        <w:rPr>
          <w:spacing w:val="1"/>
          <w:sz w:val="16"/>
          <w:szCs w:val="16"/>
          <w:lang w:val="it-IT"/>
        </w:rPr>
        <w:t>la</w:t>
      </w:r>
      <w:r w:rsidR="003A2B77" w:rsidRPr="00BD60EB">
        <w:rPr>
          <w:spacing w:val="1"/>
          <w:sz w:val="16"/>
          <w:szCs w:val="16"/>
          <w:lang w:val="it-IT"/>
        </w:rPr>
        <w:t xml:space="preserve"> </w:t>
      </w:r>
      <w:r w:rsidR="00831A81" w:rsidRPr="00BD60EB">
        <w:rPr>
          <w:spacing w:val="-1"/>
          <w:sz w:val="16"/>
          <w:szCs w:val="16"/>
          <w:lang w:val="it-IT"/>
        </w:rPr>
        <w:t>se</w:t>
      </w:r>
      <w:r w:rsidR="00831A81" w:rsidRPr="00BD60EB">
        <w:rPr>
          <w:sz w:val="16"/>
          <w:szCs w:val="16"/>
          <w:lang w:val="it-IT"/>
        </w:rPr>
        <w:t>c</w:t>
      </w:r>
      <w:r w:rsidR="00831A81" w:rsidRPr="00BD60EB">
        <w:rPr>
          <w:spacing w:val="2"/>
          <w:sz w:val="16"/>
          <w:szCs w:val="16"/>
          <w:lang w:val="it-IT"/>
        </w:rPr>
        <w:t>o</w:t>
      </w:r>
      <w:r w:rsidR="00831A81" w:rsidRPr="00BD60EB">
        <w:rPr>
          <w:spacing w:val="-1"/>
          <w:sz w:val="16"/>
          <w:szCs w:val="16"/>
          <w:lang w:val="it-IT"/>
        </w:rPr>
        <w:t>n</w:t>
      </w:r>
      <w:r w:rsidR="00831A81" w:rsidRPr="00BD60EB">
        <w:rPr>
          <w:spacing w:val="2"/>
          <w:sz w:val="16"/>
          <w:szCs w:val="16"/>
          <w:lang w:val="it-IT"/>
        </w:rPr>
        <w:t>d</w:t>
      </w:r>
      <w:r w:rsidR="00831A81" w:rsidRPr="00BD60EB">
        <w:rPr>
          <w:spacing w:val="-2"/>
          <w:sz w:val="16"/>
          <w:szCs w:val="16"/>
          <w:lang w:val="it-IT"/>
        </w:rPr>
        <w:t>a</w:t>
      </w:r>
      <w:r w:rsidR="00831A81" w:rsidRPr="00BD60EB">
        <w:rPr>
          <w:spacing w:val="1"/>
          <w:sz w:val="16"/>
          <w:szCs w:val="16"/>
          <w:lang w:val="it-IT"/>
        </w:rPr>
        <w:t>r</w:t>
      </w:r>
      <w:r w:rsidR="00831A81" w:rsidRPr="00BD60EB">
        <w:rPr>
          <w:spacing w:val="-1"/>
          <w:sz w:val="16"/>
          <w:szCs w:val="16"/>
          <w:lang w:val="it-IT"/>
        </w:rPr>
        <w:t>i</w:t>
      </w:r>
      <w:r w:rsidR="00831A81" w:rsidRPr="00BD60EB">
        <w:rPr>
          <w:sz w:val="16"/>
          <w:szCs w:val="16"/>
          <w:lang w:val="it-IT"/>
        </w:rPr>
        <w:t>a</w:t>
      </w:r>
      <w:r w:rsidR="00D55BA8">
        <w:rPr>
          <w:sz w:val="16"/>
          <w:szCs w:val="16"/>
          <w:lang w:val="it-IT"/>
        </w:rPr>
        <w:t>,</w:t>
      </w:r>
      <w:r w:rsidR="003A2B77" w:rsidRPr="00BD60EB">
        <w:rPr>
          <w:sz w:val="16"/>
          <w:szCs w:val="16"/>
          <w:lang w:val="it-IT"/>
        </w:rPr>
        <w:t xml:space="preserve"> </w:t>
      </w:r>
      <w:r w:rsidR="00831A81" w:rsidRPr="00BD60EB">
        <w:rPr>
          <w:spacing w:val="1"/>
          <w:sz w:val="16"/>
          <w:szCs w:val="16"/>
          <w:lang w:val="it-IT"/>
        </w:rPr>
        <w:t>s</w:t>
      </w:r>
      <w:r w:rsidR="00831A81" w:rsidRPr="00BD60EB">
        <w:rPr>
          <w:sz w:val="16"/>
          <w:szCs w:val="16"/>
          <w:lang w:val="it-IT"/>
        </w:rPr>
        <w:t>i</w:t>
      </w:r>
      <w:r w:rsidR="003A2B77" w:rsidRPr="00BD60EB">
        <w:rPr>
          <w:sz w:val="16"/>
          <w:szCs w:val="16"/>
          <w:lang w:val="it-IT"/>
        </w:rPr>
        <w:t xml:space="preserve"> </w:t>
      </w:r>
      <w:r w:rsidR="00831A81" w:rsidRPr="00BD60EB">
        <w:rPr>
          <w:spacing w:val="-2"/>
          <w:sz w:val="16"/>
          <w:szCs w:val="16"/>
          <w:lang w:val="it-IT"/>
        </w:rPr>
        <w:t>a</w:t>
      </w:r>
      <w:r w:rsidR="00831A81" w:rsidRPr="00BD60EB">
        <w:rPr>
          <w:sz w:val="16"/>
          <w:szCs w:val="16"/>
          <w:lang w:val="it-IT"/>
        </w:rPr>
        <w:t>c</w:t>
      </w:r>
      <w:r w:rsidR="00831A81" w:rsidRPr="00BD60EB">
        <w:rPr>
          <w:spacing w:val="2"/>
          <w:sz w:val="16"/>
          <w:szCs w:val="16"/>
          <w:lang w:val="it-IT"/>
        </w:rPr>
        <w:t>c</w:t>
      </w:r>
      <w:r w:rsidR="00831A81" w:rsidRPr="00BD60EB">
        <w:rPr>
          <w:spacing w:val="-1"/>
          <w:sz w:val="16"/>
          <w:szCs w:val="16"/>
          <w:lang w:val="it-IT"/>
        </w:rPr>
        <w:t>ed</w:t>
      </w:r>
      <w:r w:rsidR="00831A81" w:rsidRPr="00BD60EB">
        <w:rPr>
          <w:sz w:val="16"/>
          <w:szCs w:val="16"/>
          <w:lang w:val="it-IT"/>
        </w:rPr>
        <w:t xml:space="preserve">e </w:t>
      </w:r>
      <w:r w:rsidR="00F90A4A" w:rsidRPr="00BD60EB">
        <w:rPr>
          <w:spacing w:val="-2"/>
          <w:sz w:val="16"/>
          <w:szCs w:val="16"/>
          <w:lang w:val="it-IT"/>
        </w:rPr>
        <w:t>a</w:t>
      </w:r>
      <w:r w:rsidR="00F90A4A" w:rsidRPr="00BD60EB">
        <w:rPr>
          <w:sz w:val="16"/>
          <w:szCs w:val="16"/>
          <w:lang w:val="it-IT"/>
        </w:rPr>
        <w:t>l com</w:t>
      </w:r>
      <w:r w:rsidR="00F90A4A" w:rsidRPr="00BD60EB">
        <w:rPr>
          <w:spacing w:val="-1"/>
          <w:sz w:val="16"/>
          <w:szCs w:val="16"/>
          <w:lang w:val="it-IT"/>
        </w:rPr>
        <w:t>pe</w:t>
      </w:r>
      <w:r w:rsidR="00F90A4A" w:rsidRPr="00BD60EB">
        <w:rPr>
          <w:spacing w:val="2"/>
          <w:sz w:val="16"/>
          <w:szCs w:val="16"/>
          <w:lang w:val="it-IT"/>
        </w:rPr>
        <w:t>n</w:t>
      </w:r>
      <w:r w:rsidR="00F90A4A" w:rsidRPr="00BD60EB">
        <w:rPr>
          <w:spacing w:val="-1"/>
          <w:sz w:val="16"/>
          <w:szCs w:val="16"/>
          <w:lang w:val="it-IT"/>
        </w:rPr>
        <w:t>s</w:t>
      </w:r>
      <w:r w:rsidR="00F90A4A" w:rsidRPr="00BD60EB">
        <w:rPr>
          <w:sz w:val="16"/>
          <w:szCs w:val="16"/>
          <w:lang w:val="it-IT"/>
        </w:rPr>
        <w:t xml:space="preserve">o </w:t>
      </w:r>
      <w:r w:rsidR="00831A81" w:rsidRPr="00BD60EB">
        <w:rPr>
          <w:spacing w:val="-1"/>
          <w:sz w:val="16"/>
          <w:szCs w:val="16"/>
          <w:lang w:val="it-IT"/>
        </w:rPr>
        <w:t>(</w:t>
      </w:r>
      <w:r w:rsidR="00831A81" w:rsidRPr="00BD60EB">
        <w:rPr>
          <w:sz w:val="16"/>
          <w:szCs w:val="16"/>
          <w:lang w:val="it-IT"/>
        </w:rPr>
        <w:t>co</w:t>
      </w:r>
      <w:r w:rsidR="00831A81" w:rsidRPr="00BD60EB">
        <w:rPr>
          <w:spacing w:val="2"/>
          <w:sz w:val="16"/>
          <w:szCs w:val="16"/>
          <w:lang w:val="it-IT"/>
        </w:rPr>
        <w:t>m</w:t>
      </w:r>
      <w:r w:rsidR="00831A81" w:rsidRPr="00BD60EB">
        <w:rPr>
          <w:spacing w:val="-1"/>
          <w:sz w:val="16"/>
          <w:szCs w:val="16"/>
          <w:lang w:val="it-IT"/>
        </w:rPr>
        <w:t>p</w:t>
      </w:r>
      <w:r w:rsidR="00831A81" w:rsidRPr="00BD60EB">
        <w:rPr>
          <w:spacing w:val="-2"/>
          <w:sz w:val="16"/>
          <w:szCs w:val="16"/>
          <w:lang w:val="it-IT"/>
        </w:rPr>
        <w:t>a</w:t>
      </w:r>
      <w:r w:rsidR="00831A81" w:rsidRPr="00BD60EB">
        <w:rPr>
          <w:spacing w:val="2"/>
          <w:sz w:val="16"/>
          <w:szCs w:val="16"/>
          <w:lang w:val="it-IT"/>
        </w:rPr>
        <w:t>t</w:t>
      </w:r>
      <w:r w:rsidR="00831A81" w:rsidRPr="00BD60EB">
        <w:rPr>
          <w:spacing w:val="-1"/>
          <w:sz w:val="16"/>
          <w:szCs w:val="16"/>
          <w:lang w:val="it-IT"/>
        </w:rPr>
        <w:t>ib</w:t>
      </w:r>
      <w:r w:rsidR="00831A81" w:rsidRPr="00BD60EB">
        <w:rPr>
          <w:spacing w:val="1"/>
          <w:sz w:val="16"/>
          <w:szCs w:val="16"/>
          <w:lang w:val="it-IT"/>
        </w:rPr>
        <w:t>i</w:t>
      </w:r>
      <w:r w:rsidR="00831A81" w:rsidRPr="00BD60EB">
        <w:rPr>
          <w:spacing w:val="-1"/>
          <w:sz w:val="16"/>
          <w:szCs w:val="16"/>
          <w:lang w:val="it-IT"/>
        </w:rPr>
        <w:t>l</w:t>
      </w:r>
      <w:r w:rsidR="00831A81" w:rsidRPr="00BD60EB">
        <w:rPr>
          <w:sz w:val="16"/>
          <w:szCs w:val="16"/>
          <w:lang w:val="it-IT"/>
        </w:rPr>
        <w:t>m</w:t>
      </w:r>
      <w:r w:rsidR="00831A81" w:rsidRPr="00BD60EB">
        <w:rPr>
          <w:spacing w:val="2"/>
          <w:sz w:val="16"/>
          <w:szCs w:val="16"/>
          <w:lang w:val="it-IT"/>
        </w:rPr>
        <w:t>e</w:t>
      </w:r>
      <w:r w:rsidR="00831A81" w:rsidRPr="00BD60EB">
        <w:rPr>
          <w:spacing w:val="-1"/>
          <w:sz w:val="16"/>
          <w:szCs w:val="16"/>
          <w:lang w:val="it-IT"/>
        </w:rPr>
        <w:t>n</w:t>
      </w:r>
      <w:r w:rsidR="00831A81" w:rsidRPr="00BD60EB">
        <w:rPr>
          <w:spacing w:val="2"/>
          <w:sz w:val="16"/>
          <w:szCs w:val="16"/>
          <w:lang w:val="it-IT"/>
        </w:rPr>
        <w:t>t</w:t>
      </w:r>
      <w:r w:rsidR="00831A81" w:rsidRPr="00BD60EB">
        <w:rPr>
          <w:sz w:val="16"/>
          <w:szCs w:val="16"/>
          <w:lang w:val="it-IT"/>
        </w:rPr>
        <w:t>e</w:t>
      </w:r>
      <w:r w:rsidR="003A2B77" w:rsidRPr="00BD60EB">
        <w:rPr>
          <w:sz w:val="16"/>
          <w:szCs w:val="16"/>
          <w:lang w:val="it-IT"/>
        </w:rPr>
        <w:t xml:space="preserve"> </w:t>
      </w:r>
      <w:r w:rsidR="00831A81" w:rsidRPr="00BD60EB">
        <w:rPr>
          <w:spacing w:val="-2"/>
          <w:sz w:val="16"/>
          <w:szCs w:val="16"/>
          <w:lang w:val="it-IT"/>
        </w:rPr>
        <w:t>a</w:t>
      </w:r>
      <w:r w:rsidR="00831A81" w:rsidRPr="00BD60EB">
        <w:rPr>
          <w:spacing w:val="1"/>
          <w:sz w:val="16"/>
          <w:szCs w:val="16"/>
          <w:lang w:val="it-IT"/>
        </w:rPr>
        <w:t>l</w:t>
      </w:r>
      <w:r w:rsidR="00831A81" w:rsidRPr="00BD60EB">
        <w:rPr>
          <w:spacing w:val="-1"/>
          <w:sz w:val="16"/>
          <w:szCs w:val="16"/>
          <w:lang w:val="it-IT"/>
        </w:rPr>
        <w:t>l</w:t>
      </w:r>
      <w:r w:rsidR="00831A81" w:rsidRPr="00BD60EB">
        <w:rPr>
          <w:sz w:val="16"/>
          <w:szCs w:val="16"/>
          <w:lang w:val="it-IT"/>
        </w:rPr>
        <w:t>e</w:t>
      </w:r>
      <w:r w:rsidR="003A2B77" w:rsidRPr="00BD60EB">
        <w:rPr>
          <w:sz w:val="16"/>
          <w:szCs w:val="16"/>
          <w:lang w:val="it-IT"/>
        </w:rPr>
        <w:t xml:space="preserve"> </w:t>
      </w:r>
      <w:r w:rsidR="00831A81" w:rsidRPr="00BD60EB">
        <w:rPr>
          <w:spacing w:val="1"/>
          <w:sz w:val="16"/>
          <w:szCs w:val="16"/>
          <w:lang w:val="it-IT"/>
        </w:rPr>
        <w:t>r</w:t>
      </w:r>
      <w:r w:rsidR="00831A81" w:rsidRPr="00BD60EB">
        <w:rPr>
          <w:spacing w:val="-1"/>
          <w:sz w:val="16"/>
          <w:szCs w:val="16"/>
          <w:lang w:val="it-IT"/>
        </w:rPr>
        <w:t>is</w:t>
      </w:r>
      <w:r w:rsidR="00831A81" w:rsidRPr="00BD60EB">
        <w:rPr>
          <w:spacing w:val="2"/>
          <w:sz w:val="16"/>
          <w:szCs w:val="16"/>
          <w:lang w:val="it-IT"/>
        </w:rPr>
        <w:t>o</w:t>
      </w:r>
      <w:r w:rsidR="00831A81" w:rsidRPr="00BD60EB">
        <w:rPr>
          <w:spacing w:val="-1"/>
          <w:sz w:val="16"/>
          <w:szCs w:val="16"/>
          <w:lang w:val="it-IT"/>
        </w:rPr>
        <w:t>rs</w:t>
      </w:r>
      <w:r w:rsidR="00831A81" w:rsidRPr="00BD60EB">
        <w:rPr>
          <w:sz w:val="16"/>
          <w:szCs w:val="16"/>
          <w:lang w:val="it-IT"/>
        </w:rPr>
        <w:t>e</w:t>
      </w:r>
      <w:r w:rsidR="003A2B77" w:rsidRPr="00BD60EB">
        <w:rPr>
          <w:sz w:val="16"/>
          <w:szCs w:val="16"/>
          <w:lang w:val="it-IT"/>
        </w:rPr>
        <w:t xml:space="preserve"> </w:t>
      </w:r>
      <w:r w:rsidR="00831A81" w:rsidRPr="00BD60EB">
        <w:rPr>
          <w:spacing w:val="2"/>
          <w:sz w:val="16"/>
          <w:szCs w:val="16"/>
          <w:lang w:val="it-IT"/>
        </w:rPr>
        <w:t>d</w:t>
      </w:r>
      <w:r w:rsidR="00831A81" w:rsidRPr="00BD60EB">
        <w:rPr>
          <w:spacing w:val="-1"/>
          <w:sz w:val="16"/>
          <w:szCs w:val="16"/>
          <w:lang w:val="it-IT"/>
        </w:rPr>
        <w:t>e</w:t>
      </w:r>
      <w:r w:rsidR="00831A81" w:rsidRPr="00BD60EB">
        <w:rPr>
          <w:sz w:val="16"/>
          <w:szCs w:val="16"/>
          <w:lang w:val="it-IT"/>
        </w:rPr>
        <w:t xml:space="preserve">l </w:t>
      </w:r>
      <w:r w:rsidR="00831A81" w:rsidRPr="00BD60EB">
        <w:rPr>
          <w:spacing w:val="2"/>
          <w:sz w:val="16"/>
          <w:szCs w:val="16"/>
          <w:lang w:val="it-IT"/>
        </w:rPr>
        <w:t>F</w:t>
      </w:r>
      <w:r w:rsidR="00831A81" w:rsidRPr="00BD60EB">
        <w:rPr>
          <w:spacing w:val="1"/>
          <w:sz w:val="16"/>
          <w:szCs w:val="16"/>
          <w:lang w:val="it-IT"/>
        </w:rPr>
        <w:t>I</w:t>
      </w:r>
      <w:r w:rsidR="00831A81" w:rsidRPr="00BD60EB">
        <w:rPr>
          <w:sz w:val="16"/>
          <w:szCs w:val="16"/>
          <w:lang w:val="it-IT"/>
        </w:rPr>
        <w:t>S)</w:t>
      </w:r>
      <w:r w:rsidR="00D55BA8">
        <w:rPr>
          <w:sz w:val="16"/>
          <w:szCs w:val="16"/>
          <w:lang w:val="it-IT"/>
        </w:rPr>
        <w:t xml:space="preserve"> </w:t>
      </w:r>
      <w:r w:rsidR="00831A81" w:rsidRPr="00BD60EB">
        <w:rPr>
          <w:spacing w:val="-1"/>
          <w:sz w:val="16"/>
          <w:szCs w:val="16"/>
          <w:lang w:val="it-IT"/>
        </w:rPr>
        <w:t>s</w:t>
      </w:r>
      <w:r w:rsidR="00831A81" w:rsidRPr="00BD60EB">
        <w:rPr>
          <w:sz w:val="16"/>
          <w:szCs w:val="16"/>
          <w:lang w:val="it-IT"/>
        </w:rPr>
        <w:t>o</w:t>
      </w:r>
      <w:r w:rsidR="00831A81" w:rsidRPr="00BD60EB">
        <w:rPr>
          <w:spacing w:val="-1"/>
          <w:sz w:val="16"/>
          <w:szCs w:val="16"/>
          <w:lang w:val="it-IT"/>
        </w:rPr>
        <w:t>l</w:t>
      </w:r>
      <w:r w:rsidR="00831A81" w:rsidRPr="00BD60EB">
        <w:rPr>
          <w:sz w:val="16"/>
          <w:szCs w:val="16"/>
          <w:lang w:val="it-IT"/>
        </w:rPr>
        <w:t xml:space="preserve">o </w:t>
      </w:r>
      <w:r w:rsidR="00831A81" w:rsidRPr="00BD60EB">
        <w:rPr>
          <w:spacing w:val="-1"/>
          <w:sz w:val="16"/>
          <w:szCs w:val="16"/>
          <w:lang w:val="it-IT"/>
        </w:rPr>
        <w:t>d</w:t>
      </w:r>
      <w:r w:rsidR="00831A81" w:rsidRPr="00BD60EB">
        <w:rPr>
          <w:sz w:val="16"/>
          <w:szCs w:val="16"/>
          <w:lang w:val="it-IT"/>
        </w:rPr>
        <w:t>o</w:t>
      </w:r>
      <w:r w:rsidR="00831A81" w:rsidRPr="00BD60EB">
        <w:rPr>
          <w:spacing w:val="2"/>
          <w:sz w:val="16"/>
          <w:szCs w:val="16"/>
          <w:lang w:val="it-IT"/>
        </w:rPr>
        <w:t>p</w:t>
      </w:r>
      <w:r w:rsidR="00831A81" w:rsidRPr="00BD60EB">
        <w:rPr>
          <w:sz w:val="16"/>
          <w:szCs w:val="16"/>
          <w:lang w:val="it-IT"/>
        </w:rPr>
        <w:t>o</w:t>
      </w:r>
      <w:r w:rsidR="003A2B77" w:rsidRPr="00BD60EB">
        <w:rPr>
          <w:sz w:val="16"/>
          <w:szCs w:val="16"/>
          <w:lang w:val="it-IT"/>
        </w:rPr>
        <w:t xml:space="preserve"> </w:t>
      </w:r>
      <w:r w:rsidR="00831A81" w:rsidRPr="00BD60EB">
        <w:rPr>
          <w:spacing w:val="-2"/>
          <w:sz w:val="16"/>
          <w:szCs w:val="16"/>
          <w:lang w:val="it-IT"/>
        </w:rPr>
        <w:t>a</w:t>
      </w:r>
      <w:r w:rsidR="00831A81" w:rsidRPr="00BD60EB">
        <w:rPr>
          <w:spacing w:val="2"/>
          <w:sz w:val="16"/>
          <w:szCs w:val="16"/>
          <w:lang w:val="it-IT"/>
        </w:rPr>
        <w:t>v</w:t>
      </w:r>
      <w:r w:rsidR="00831A81" w:rsidRPr="00BD60EB">
        <w:rPr>
          <w:spacing w:val="-1"/>
          <w:sz w:val="16"/>
          <w:szCs w:val="16"/>
          <w:lang w:val="it-IT"/>
        </w:rPr>
        <w:t>e</w:t>
      </w:r>
      <w:r w:rsidR="00CB6226" w:rsidRPr="00BD60EB">
        <w:rPr>
          <w:sz w:val="16"/>
          <w:szCs w:val="16"/>
          <w:lang w:val="it-IT"/>
        </w:rPr>
        <w:t xml:space="preserve">r </w:t>
      </w:r>
      <w:r w:rsidR="00831A81" w:rsidRPr="00BD60EB">
        <w:rPr>
          <w:spacing w:val="-1"/>
          <w:sz w:val="16"/>
          <w:szCs w:val="16"/>
          <w:lang w:val="it-IT"/>
        </w:rPr>
        <w:t>es</w:t>
      </w:r>
      <w:r w:rsidR="00831A81" w:rsidRPr="00BD60EB">
        <w:rPr>
          <w:spacing w:val="-2"/>
          <w:sz w:val="16"/>
          <w:szCs w:val="16"/>
          <w:lang w:val="it-IT"/>
        </w:rPr>
        <w:t>a</w:t>
      </w:r>
      <w:r w:rsidR="00831A81" w:rsidRPr="00BD60EB">
        <w:rPr>
          <w:spacing w:val="2"/>
          <w:sz w:val="16"/>
          <w:szCs w:val="16"/>
          <w:lang w:val="it-IT"/>
        </w:rPr>
        <w:t>u</w:t>
      </w:r>
      <w:r w:rsidR="00831A81" w:rsidRPr="00BD60EB">
        <w:rPr>
          <w:spacing w:val="-1"/>
          <w:sz w:val="16"/>
          <w:szCs w:val="16"/>
          <w:lang w:val="it-IT"/>
        </w:rPr>
        <w:t>ri</w:t>
      </w:r>
      <w:r w:rsidR="00445B16" w:rsidRPr="00BD60EB">
        <w:rPr>
          <w:sz w:val="16"/>
          <w:szCs w:val="16"/>
          <w:lang w:val="it-IT"/>
        </w:rPr>
        <w:t xml:space="preserve">to </w:t>
      </w:r>
      <w:r w:rsidR="00831A81" w:rsidRPr="00BD60EB">
        <w:rPr>
          <w:spacing w:val="1"/>
          <w:sz w:val="16"/>
          <w:szCs w:val="16"/>
          <w:lang w:val="it-IT"/>
        </w:rPr>
        <w:t>l</w:t>
      </w:r>
      <w:r w:rsidR="00831A81" w:rsidRPr="00BD60EB">
        <w:rPr>
          <w:sz w:val="16"/>
          <w:szCs w:val="16"/>
          <w:lang w:val="it-IT"/>
        </w:rPr>
        <w:t xml:space="preserve">e </w:t>
      </w:r>
      <w:r w:rsidR="00831A81" w:rsidRPr="00BD60EB">
        <w:rPr>
          <w:spacing w:val="-1"/>
          <w:sz w:val="16"/>
          <w:szCs w:val="16"/>
          <w:lang w:val="it-IT"/>
        </w:rPr>
        <w:t>1</w:t>
      </w:r>
      <w:r w:rsidR="00831A81" w:rsidRPr="00BD60EB">
        <w:rPr>
          <w:sz w:val="16"/>
          <w:szCs w:val="16"/>
          <w:lang w:val="it-IT"/>
        </w:rPr>
        <w:t>2 o</w:t>
      </w:r>
      <w:r w:rsidR="00831A81" w:rsidRPr="00BD60EB">
        <w:rPr>
          <w:spacing w:val="1"/>
          <w:sz w:val="16"/>
          <w:szCs w:val="16"/>
          <w:lang w:val="it-IT"/>
        </w:rPr>
        <w:t>r</w:t>
      </w:r>
      <w:r w:rsidR="00831A81" w:rsidRPr="00BD60EB">
        <w:rPr>
          <w:sz w:val="16"/>
          <w:szCs w:val="16"/>
          <w:lang w:val="it-IT"/>
        </w:rPr>
        <w:t xml:space="preserve">e </w:t>
      </w:r>
      <w:r w:rsidR="00831A81" w:rsidRPr="00BD60EB">
        <w:rPr>
          <w:spacing w:val="2"/>
          <w:sz w:val="16"/>
          <w:szCs w:val="16"/>
          <w:lang w:val="it-IT"/>
        </w:rPr>
        <w:t>d</w:t>
      </w:r>
      <w:r w:rsidR="00831A81" w:rsidRPr="00BD60EB">
        <w:rPr>
          <w:sz w:val="16"/>
          <w:szCs w:val="16"/>
          <w:lang w:val="it-IT"/>
        </w:rPr>
        <w:t xml:space="preserve">i </w:t>
      </w:r>
      <w:r w:rsidR="00831A81" w:rsidRPr="00BD60EB">
        <w:rPr>
          <w:spacing w:val="2"/>
          <w:sz w:val="16"/>
          <w:szCs w:val="16"/>
          <w:lang w:val="it-IT"/>
        </w:rPr>
        <w:t>f</w:t>
      </w:r>
      <w:r w:rsidR="00831A81" w:rsidRPr="00BD60EB">
        <w:rPr>
          <w:spacing w:val="-1"/>
          <w:sz w:val="16"/>
          <w:szCs w:val="16"/>
          <w:lang w:val="it-IT"/>
        </w:rPr>
        <w:t>l</w:t>
      </w:r>
      <w:r w:rsidR="00831A81" w:rsidRPr="00BD60EB">
        <w:rPr>
          <w:spacing w:val="2"/>
          <w:sz w:val="16"/>
          <w:szCs w:val="16"/>
          <w:lang w:val="it-IT"/>
        </w:rPr>
        <w:t>e</w:t>
      </w:r>
      <w:r w:rsidR="00831A81" w:rsidRPr="00BD60EB">
        <w:rPr>
          <w:spacing w:val="-1"/>
          <w:sz w:val="16"/>
          <w:szCs w:val="16"/>
          <w:lang w:val="it-IT"/>
        </w:rPr>
        <w:t>s</w:t>
      </w:r>
      <w:r w:rsidR="00831A81" w:rsidRPr="00BD60EB">
        <w:rPr>
          <w:spacing w:val="1"/>
          <w:sz w:val="16"/>
          <w:szCs w:val="16"/>
          <w:lang w:val="it-IT"/>
        </w:rPr>
        <w:t>s</w:t>
      </w:r>
      <w:r w:rsidR="00831A81" w:rsidRPr="00BD60EB">
        <w:rPr>
          <w:spacing w:val="-1"/>
          <w:sz w:val="16"/>
          <w:szCs w:val="16"/>
          <w:lang w:val="it-IT"/>
        </w:rPr>
        <w:t>ib</w:t>
      </w:r>
      <w:r w:rsidR="00831A81" w:rsidRPr="00BD60EB">
        <w:rPr>
          <w:spacing w:val="1"/>
          <w:sz w:val="16"/>
          <w:szCs w:val="16"/>
          <w:lang w:val="it-IT"/>
        </w:rPr>
        <w:t>i</w:t>
      </w:r>
      <w:r w:rsidR="00831A81" w:rsidRPr="00BD60EB">
        <w:rPr>
          <w:spacing w:val="-1"/>
          <w:sz w:val="16"/>
          <w:szCs w:val="16"/>
          <w:lang w:val="it-IT"/>
        </w:rPr>
        <w:t>li</w:t>
      </w:r>
      <w:r w:rsidR="00831A81" w:rsidRPr="00BD60EB">
        <w:rPr>
          <w:spacing w:val="2"/>
          <w:sz w:val="16"/>
          <w:szCs w:val="16"/>
          <w:lang w:val="it-IT"/>
        </w:rPr>
        <w:t>t</w:t>
      </w:r>
      <w:r w:rsidR="00831A81" w:rsidRPr="00BD60EB">
        <w:rPr>
          <w:sz w:val="16"/>
          <w:szCs w:val="16"/>
          <w:lang w:val="it-IT"/>
        </w:rPr>
        <w:t>à</w:t>
      </w:r>
      <w:r w:rsidR="003A2B77" w:rsidRPr="00BD60EB">
        <w:rPr>
          <w:sz w:val="16"/>
          <w:szCs w:val="16"/>
          <w:lang w:val="it-IT"/>
        </w:rPr>
        <w:t xml:space="preserve"> </w:t>
      </w:r>
      <w:r w:rsidR="00831A81" w:rsidRPr="00BD60EB">
        <w:rPr>
          <w:spacing w:val="1"/>
          <w:sz w:val="16"/>
          <w:szCs w:val="16"/>
          <w:lang w:val="it-IT"/>
        </w:rPr>
        <w:t>i</w:t>
      </w:r>
      <w:r w:rsidR="00831A81" w:rsidRPr="00BD60EB">
        <w:rPr>
          <w:sz w:val="16"/>
          <w:szCs w:val="16"/>
          <w:lang w:val="it-IT"/>
        </w:rPr>
        <w:t>m</w:t>
      </w:r>
      <w:r w:rsidR="00831A81" w:rsidRPr="00BD60EB">
        <w:rPr>
          <w:spacing w:val="-1"/>
          <w:sz w:val="16"/>
          <w:szCs w:val="16"/>
          <w:lang w:val="it-IT"/>
        </w:rPr>
        <w:t>p</w:t>
      </w:r>
      <w:r w:rsidR="00831A81" w:rsidRPr="00BD60EB">
        <w:rPr>
          <w:spacing w:val="2"/>
          <w:sz w:val="16"/>
          <w:szCs w:val="16"/>
          <w:lang w:val="it-IT"/>
        </w:rPr>
        <w:t>e</w:t>
      </w:r>
      <w:r w:rsidR="00831A81" w:rsidRPr="00BD60EB">
        <w:rPr>
          <w:spacing w:val="-1"/>
          <w:sz w:val="16"/>
          <w:szCs w:val="16"/>
          <w:lang w:val="it-IT"/>
        </w:rPr>
        <w:t>g</w:t>
      </w:r>
      <w:r w:rsidR="00831A81" w:rsidRPr="00BD60EB">
        <w:rPr>
          <w:spacing w:val="2"/>
          <w:sz w:val="16"/>
          <w:szCs w:val="16"/>
          <w:lang w:val="it-IT"/>
        </w:rPr>
        <w:t>n</w:t>
      </w:r>
      <w:r w:rsidR="00831A81" w:rsidRPr="00BD60EB">
        <w:rPr>
          <w:spacing w:val="-2"/>
          <w:sz w:val="16"/>
          <w:szCs w:val="16"/>
          <w:lang w:val="it-IT"/>
        </w:rPr>
        <w:t>a</w:t>
      </w:r>
      <w:r w:rsidR="00831A81" w:rsidRPr="00BD60EB">
        <w:rPr>
          <w:sz w:val="16"/>
          <w:szCs w:val="16"/>
          <w:lang w:val="it-IT"/>
        </w:rPr>
        <w:t>te</w:t>
      </w:r>
      <w:r w:rsidR="003A2B77" w:rsidRPr="00BD60EB">
        <w:rPr>
          <w:sz w:val="16"/>
          <w:szCs w:val="16"/>
          <w:lang w:val="it-IT"/>
        </w:rPr>
        <w:t xml:space="preserve"> </w:t>
      </w:r>
      <w:r w:rsidR="00831A81" w:rsidRPr="00BD60EB">
        <w:rPr>
          <w:spacing w:val="-1"/>
          <w:sz w:val="16"/>
          <w:szCs w:val="16"/>
          <w:lang w:val="it-IT"/>
        </w:rPr>
        <w:t>pe</w:t>
      </w:r>
      <w:r w:rsidR="00831A81" w:rsidRPr="00BD60EB">
        <w:rPr>
          <w:sz w:val="16"/>
          <w:szCs w:val="16"/>
          <w:lang w:val="it-IT"/>
        </w:rPr>
        <w:t xml:space="preserve">r </w:t>
      </w:r>
      <w:r w:rsidR="00831A81" w:rsidRPr="00BD60EB">
        <w:rPr>
          <w:spacing w:val="-1"/>
          <w:sz w:val="16"/>
          <w:szCs w:val="16"/>
          <w:lang w:val="it-IT"/>
        </w:rPr>
        <w:t>l</w:t>
      </w:r>
      <w:r w:rsidR="00831A81" w:rsidRPr="00BD60EB">
        <w:rPr>
          <w:sz w:val="16"/>
          <w:szCs w:val="16"/>
          <w:lang w:val="it-IT"/>
        </w:rPr>
        <w:t xml:space="preserve">e </w:t>
      </w:r>
      <w:r w:rsidR="00831A81" w:rsidRPr="00BD60EB">
        <w:rPr>
          <w:spacing w:val="-1"/>
          <w:sz w:val="16"/>
          <w:szCs w:val="16"/>
          <w:lang w:val="it-IT"/>
        </w:rPr>
        <w:t>us</w:t>
      </w:r>
      <w:r w:rsidR="00831A81" w:rsidRPr="00BD60EB">
        <w:rPr>
          <w:spacing w:val="2"/>
          <w:sz w:val="16"/>
          <w:szCs w:val="16"/>
          <w:lang w:val="it-IT"/>
        </w:rPr>
        <w:t>c</w:t>
      </w:r>
      <w:r w:rsidR="00831A81" w:rsidRPr="00BD60EB">
        <w:rPr>
          <w:spacing w:val="-1"/>
          <w:sz w:val="16"/>
          <w:szCs w:val="16"/>
          <w:lang w:val="it-IT"/>
        </w:rPr>
        <w:t>i</w:t>
      </w:r>
      <w:r w:rsidR="00831A81" w:rsidRPr="00BD60EB">
        <w:rPr>
          <w:spacing w:val="2"/>
          <w:sz w:val="16"/>
          <w:szCs w:val="16"/>
          <w:lang w:val="it-IT"/>
        </w:rPr>
        <w:t>t</w:t>
      </w:r>
      <w:r w:rsidR="00831A81" w:rsidRPr="00BD60EB">
        <w:rPr>
          <w:sz w:val="16"/>
          <w:szCs w:val="16"/>
          <w:lang w:val="it-IT"/>
        </w:rPr>
        <w:t>e</w:t>
      </w:r>
      <w:r w:rsidR="003A2B77" w:rsidRPr="00BD60EB">
        <w:rPr>
          <w:sz w:val="16"/>
          <w:szCs w:val="16"/>
          <w:lang w:val="it-IT"/>
        </w:rPr>
        <w:t xml:space="preserve"> </w:t>
      </w:r>
      <w:r w:rsidR="00831A81" w:rsidRPr="00BD60EB">
        <w:rPr>
          <w:spacing w:val="-1"/>
          <w:sz w:val="16"/>
          <w:szCs w:val="16"/>
          <w:lang w:val="it-IT"/>
        </w:rPr>
        <w:t>di</w:t>
      </w:r>
      <w:r w:rsidR="00831A81" w:rsidRPr="00BD60EB">
        <w:rPr>
          <w:spacing w:val="2"/>
          <w:sz w:val="16"/>
          <w:szCs w:val="16"/>
          <w:lang w:val="it-IT"/>
        </w:rPr>
        <w:t>d</w:t>
      </w:r>
      <w:r w:rsidR="00831A81" w:rsidRPr="00BD60EB">
        <w:rPr>
          <w:spacing w:val="-2"/>
          <w:sz w:val="16"/>
          <w:szCs w:val="16"/>
          <w:lang w:val="it-IT"/>
        </w:rPr>
        <w:t>a</w:t>
      </w:r>
      <w:r w:rsidR="00831A81" w:rsidRPr="00BD60EB">
        <w:rPr>
          <w:sz w:val="16"/>
          <w:szCs w:val="16"/>
          <w:lang w:val="it-IT"/>
        </w:rPr>
        <w:t>tt</w:t>
      </w:r>
      <w:r w:rsidR="00831A81" w:rsidRPr="00BD60EB">
        <w:rPr>
          <w:spacing w:val="-1"/>
          <w:sz w:val="16"/>
          <w:szCs w:val="16"/>
          <w:lang w:val="it-IT"/>
        </w:rPr>
        <w:t>i</w:t>
      </w:r>
      <w:r w:rsidR="00831A81" w:rsidRPr="00BD60EB">
        <w:rPr>
          <w:spacing w:val="2"/>
          <w:sz w:val="16"/>
          <w:szCs w:val="16"/>
          <w:lang w:val="it-IT"/>
        </w:rPr>
        <w:t>c</w:t>
      </w:r>
      <w:r w:rsidR="00831A81" w:rsidRPr="00BD60EB">
        <w:rPr>
          <w:spacing w:val="-1"/>
          <w:sz w:val="16"/>
          <w:szCs w:val="16"/>
          <w:lang w:val="it-IT"/>
        </w:rPr>
        <w:t>he</w:t>
      </w:r>
      <w:r w:rsidR="00831A81" w:rsidRPr="00BD60EB">
        <w:rPr>
          <w:sz w:val="16"/>
          <w:szCs w:val="16"/>
          <w:lang w:val="it-IT"/>
        </w:rPr>
        <w:t>.</w:t>
      </w:r>
    </w:p>
    <w:p w14:paraId="54392B6E" w14:textId="77777777" w:rsidR="003A549D" w:rsidRPr="0086532A" w:rsidRDefault="003A549D">
      <w:pPr>
        <w:pStyle w:val="Corpodeltesto1"/>
        <w:spacing w:before="4" w:line="244" w:lineRule="exact"/>
        <w:ind w:left="837" w:right="108"/>
        <w:rPr>
          <w:b w:val="0"/>
          <w:bCs w:val="0"/>
          <w:i w:val="0"/>
          <w:iCs w:val="0"/>
          <w:lang w:val="it-IT"/>
        </w:rPr>
      </w:pPr>
    </w:p>
    <w:p w14:paraId="3043F327" w14:textId="40B5BD2C" w:rsidR="003A549D" w:rsidRPr="003A2B77" w:rsidRDefault="00783BCF">
      <w:pPr>
        <w:pStyle w:val="Corpodeltesto1"/>
        <w:spacing w:before="4" w:line="244" w:lineRule="exact"/>
        <w:ind w:left="0" w:right="108"/>
        <w:rPr>
          <w:lang w:val="it-IT"/>
        </w:rPr>
      </w:pPr>
      <w:r>
        <w:rPr>
          <w:spacing w:val="-1"/>
          <w:lang w:val="it-IT"/>
        </w:rPr>
        <w:t xml:space="preserve">  </w:t>
      </w:r>
      <w:r w:rsidR="00831A81" w:rsidRPr="003A2B77">
        <w:rPr>
          <w:spacing w:val="-1"/>
          <w:lang w:val="it-IT"/>
        </w:rPr>
        <w:t>C</w:t>
      </w:r>
      <w:r w:rsidR="00831A81" w:rsidRPr="003A2B77">
        <w:rPr>
          <w:lang w:val="it-IT"/>
        </w:rPr>
        <w:t>om</w:t>
      </w:r>
      <w:r w:rsidR="00831A81" w:rsidRPr="003A2B77">
        <w:rPr>
          <w:spacing w:val="-1"/>
          <w:lang w:val="it-IT"/>
        </w:rPr>
        <w:t>p</w:t>
      </w:r>
      <w:r w:rsidR="00831A81" w:rsidRPr="003A2B77">
        <w:rPr>
          <w:spacing w:val="2"/>
          <w:lang w:val="it-IT"/>
        </w:rPr>
        <w:t>e</w:t>
      </w:r>
      <w:r w:rsidR="00831A81" w:rsidRPr="003A2B77">
        <w:rPr>
          <w:spacing w:val="-1"/>
          <w:lang w:val="it-IT"/>
        </w:rPr>
        <w:t>n</w:t>
      </w:r>
      <w:r w:rsidR="00831A81" w:rsidRPr="003A2B77">
        <w:rPr>
          <w:spacing w:val="1"/>
          <w:lang w:val="it-IT"/>
        </w:rPr>
        <w:t>s</w:t>
      </w:r>
      <w:r w:rsidR="00831A81" w:rsidRPr="003A2B77">
        <w:rPr>
          <w:lang w:val="it-IT"/>
        </w:rPr>
        <w:t>i</w:t>
      </w:r>
      <w:r w:rsidR="003A2B77" w:rsidRPr="003A2B77">
        <w:rPr>
          <w:lang w:val="it-IT"/>
        </w:rPr>
        <w:t xml:space="preserve"> </w:t>
      </w:r>
      <w:r w:rsidR="00831A81" w:rsidRPr="003A2B77">
        <w:rPr>
          <w:spacing w:val="-2"/>
          <w:lang w:val="it-IT"/>
        </w:rPr>
        <w:t>a</w:t>
      </w:r>
      <w:r w:rsidR="00831A81" w:rsidRPr="003A2B77">
        <w:rPr>
          <w:lang w:val="it-IT"/>
        </w:rPr>
        <w:t>i REFER</w:t>
      </w:r>
      <w:r w:rsidR="00831A81" w:rsidRPr="003A2B77">
        <w:rPr>
          <w:spacing w:val="3"/>
          <w:lang w:val="it-IT"/>
        </w:rPr>
        <w:t>E</w:t>
      </w:r>
      <w:r w:rsidR="00831A81" w:rsidRPr="003A2B77">
        <w:rPr>
          <w:spacing w:val="-1"/>
          <w:lang w:val="it-IT"/>
        </w:rPr>
        <w:t>N</w:t>
      </w:r>
      <w:r w:rsidR="00831A81" w:rsidRPr="003A2B77">
        <w:rPr>
          <w:lang w:val="it-IT"/>
        </w:rPr>
        <w:t>TI DI PLESSO</w:t>
      </w:r>
    </w:p>
    <w:tbl>
      <w:tblPr>
        <w:tblW w:w="10226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  <w:gridCol w:w="850"/>
      </w:tblGrid>
      <w:tr w:rsidR="003A549D" w14:paraId="77294724" w14:textId="77777777" w:rsidTr="0088750D">
        <w:trPr>
          <w:trHeight w:hRule="exact" w:val="271"/>
        </w:trPr>
        <w:tc>
          <w:tcPr>
            <w:tcW w:w="9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F0FE" w14:textId="77777777" w:rsidR="003A549D" w:rsidRDefault="00831A81">
            <w:pPr>
              <w:pStyle w:val="TableParagraph"/>
              <w:spacing w:line="240" w:lineRule="exact"/>
              <w:ind w:left="1"/>
              <w:jc w:val="center"/>
              <w:rPr>
                <w:rFonts w:ascii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="003A2B7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013D" w14:textId="19260B49" w:rsidR="003A549D" w:rsidRDefault="0088750D" w:rsidP="0088750D">
            <w:pPr>
              <w:pStyle w:val="TableParagraph"/>
              <w:spacing w:before="4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 </w:t>
            </w:r>
            <w:r w:rsidR="00831A81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831A81">
              <w:rPr>
                <w:rFonts w:ascii="Verdana" w:hAnsi="Verdana" w:cs="Verdana"/>
                <w:sz w:val="20"/>
                <w:szCs w:val="20"/>
              </w:rPr>
              <w:t>RE</w:t>
            </w:r>
          </w:p>
        </w:tc>
      </w:tr>
      <w:tr w:rsidR="003A549D" w14:paraId="1017DCBE" w14:textId="77777777" w:rsidTr="0088750D">
        <w:trPr>
          <w:trHeight w:hRule="exact" w:val="422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22F2" w14:textId="64A95755" w:rsidR="003A549D" w:rsidRDefault="00601D6F" w:rsidP="00616888">
            <w:r>
              <w:t xml:space="preserve"> </w:t>
            </w:r>
            <w:r w:rsidR="004A0004">
              <w:t>Collaboratori DS (Primaria h 135 – Secondaria h 135)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62ED" w14:textId="77777777" w:rsidR="003A549D" w:rsidRDefault="003A549D">
            <w:pPr>
              <w:snapToGrid w:val="0"/>
            </w:pPr>
          </w:p>
        </w:tc>
      </w:tr>
      <w:tr w:rsidR="00231F87" w14:paraId="4DF2D9D5" w14:textId="77777777" w:rsidTr="0088750D">
        <w:trPr>
          <w:trHeight w:hRule="exact" w:val="422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12CD" w14:textId="4F883F5B" w:rsidR="00231F87" w:rsidRDefault="00185B51" w:rsidP="00616888">
            <w:r>
              <w:t xml:space="preserve"> </w:t>
            </w:r>
            <w:r w:rsidR="004A0004">
              <w:t>Referenti di plesso (Penati ore h 70 - Primaria 90)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41FF" w14:textId="77777777" w:rsidR="00231F87" w:rsidRDefault="00231F87">
            <w:pPr>
              <w:snapToGrid w:val="0"/>
            </w:pPr>
          </w:p>
        </w:tc>
      </w:tr>
    </w:tbl>
    <w:p w14:paraId="1AC41FB1" w14:textId="77777777" w:rsidR="00A904EB" w:rsidRDefault="00A904EB">
      <w:pPr>
        <w:pStyle w:val="Corpodeltesto1"/>
        <w:spacing w:before="71" w:line="242" w:lineRule="exact"/>
        <w:ind w:right="111"/>
        <w:rPr>
          <w:spacing w:val="-2"/>
          <w:lang w:val="it-IT"/>
        </w:rPr>
      </w:pPr>
    </w:p>
    <w:p w14:paraId="6BD51008" w14:textId="77777777" w:rsidR="00C467EA" w:rsidRDefault="00C467EA">
      <w:pPr>
        <w:pStyle w:val="Corpodeltesto1"/>
        <w:spacing w:before="71" w:line="242" w:lineRule="exact"/>
        <w:ind w:right="111"/>
        <w:rPr>
          <w:spacing w:val="-2"/>
          <w:lang w:val="it-IT"/>
        </w:rPr>
      </w:pPr>
    </w:p>
    <w:p w14:paraId="6D840D5A" w14:textId="77777777" w:rsidR="00C467EA" w:rsidRDefault="00C467EA">
      <w:pPr>
        <w:pStyle w:val="Corpodeltesto1"/>
        <w:spacing w:before="71" w:line="242" w:lineRule="exact"/>
        <w:ind w:right="111"/>
        <w:rPr>
          <w:spacing w:val="-2"/>
          <w:lang w:val="it-IT"/>
        </w:rPr>
      </w:pPr>
    </w:p>
    <w:p w14:paraId="0FDC65F6" w14:textId="77777777" w:rsidR="00C467EA" w:rsidRDefault="00C467EA">
      <w:pPr>
        <w:pStyle w:val="Corpodeltesto1"/>
        <w:spacing w:before="71" w:line="242" w:lineRule="exact"/>
        <w:ind w:right="111"/>
        <w:rPr>
          <w:spacing w:val="-2"/>
          <w:lang w:val="it-IT"/>
        </w:rPr>
      </w:pPr>
    </w:p>
    <w:p w14:paraId="5FBA2FA7" w14:textId="77777777" w:rsidR="00C467EA" w:rsidRDefault="00C467EA">
      <w:pPr>
        <w:pStyle w:val="Corpodeltesto1"/>
        <w:spacing w:before="71" w:line="242" w:lineRule="exact"/>
        <w:ind w:right="111"/>
        <w:rPr>
          <w:spacing w:val="-2"/>
          <w:lang w:val="it-IT"/>
        </w:rPr>
      </w:pPr>
    </w:p>
    <w:p w14:paraId="48DEB30D" w14:textId="77777777" w:rsidR="00C467EA" w:rsidRDefault="00C467EA">
      <w:pPr>
        <w:pStyle w:val="Corpodeltesto1"/>
        <w:spacing w:before="71" w:line="242" w:lineRule="exact"/>
        <w:ind w:right="111"/>
        <w:rPr>
          <w:spacing w:val="-2"/>
          <w:lang w:val="it-IT"/>
        </w:rPr>
      </w:pPr>
    </w:p>
    <w:p w14:paraId="3CD657E9" w14:textId="41D7172C" w:rsidR="003A549D" w:rsidRPr="0086532A" w:rsidRDefault="00445B16">
      <w:pPr>
        <w:pStyle w:val="Corpodeltesto1"/>
        <w:spacing w:before="71" w:line="242" w:lineRule="exact"/>
        <w:ind w:right="111"/>
        <w:rPr>
          <w:lang w:val="it-IT"/>
        </w:rPr>
      </w:pPr>
      <w:r w:rsidRPr="0086532A">
        <w:rPr>
          <w:spacing w:val="-2"/>
          <w:lang w:val="it-IT"/>
        </w:rPr>
        <w:t>A</w:t>
      </w:r>
      <w:r w:rsidR="00831A81" w:rsidRPr="0086532A">
        <w:rPr>
          <w:lang w:val="it-IT"/>
        </w:rPr>
        <w:t>tt</w:t>
      </w:r>
      <w:r w:rsidR="00831A81" w:rsidRPr="0086532A">
        <w:rPr>
          <w:spacing w:val="-1"/>
          <w:lang w:val="it-IT"/>
        </w:rPr>
        <w:t>i</w:t>
      </w:r>
      <w:r w:rsidR="00831A81" w:rsidRPr="0086532A">
        <w:rPr>
          <w:spacing w:val="2"/>
          <w:lang w:val="it-IT"/>
        </w:rPr>
        <w:t>v</w:t>
      </w:r>
      <w:r w:rsidR="00831A81" w:rsidRPr="0086532A">
        <w:rPr>
          <w:spacing w:val="-1"/>
          <w:lang w:val="it-IT"/>
        </w:rPr>
        <w:t>i</w:t>
      </w:r>
      <w:r w:rsidR="00831A81" w:rsidRPr="0086532A">
        <w:rPr>
          <w:lang w:val="it-IT"/>
        </w:rPr>
        <w:t>tà</w:t>
      </w:r>
      <w:r w:rsidR="003A2B77">
        <w:rPr>
          <w:lang w:val="it-IT"/>
        </w:rPr>
        <w:t xml:space="preserve"> </w:t>
      </w:r>
      <w:r w:rsidR="00831A81" w:rsidRPr="0086532A">
        <w:rPr>
          <w:spacing w:val="2"/>
          <w:lang w:val="it-IT"/>
        </w:rPr>
        <w:t>f</w:t>
      </w:r>
      <w:r w:rsidR="00831A81" w:rsidRPr="0086532A">
        <w:rPr>
          <w:spacing w:val="-1"/>
          <w:lang w:val="it-IT"/>
        </w:rPr>
        <w:t>un</w:t>
      </w:r>
      <w:r w:rsidR="00831A81" w:rsidRPr="0086532A">
        <w:rPr>
          <w:spacing w:val="1"/>
          <w:lang w:val="it-IT"/>
        </w:rPr>
        <w:t>zi</w:t>
      </w:r>
      <w:r w:rsidR="00831A81" w:rsidRPr="0086532A">
        <w:rPr>
          <w:lang w:val="it-IT"/>
        </w:rPr>
        <w:t>o</w:t>
      </w:r>
      <w:r w:rsidR="00831A81" w:rsidRPr="0086532A">
        <w:rPr>
          <w:spacing w:val="2"/>
          <w:lang w:val="it-IT"/>
        </w:rPr>
        <w:t>n</w:t>
      </w:r>
      <w:r w:rsidR="00831A81" w:rsidRPr="0086532A">
        <w:rPr>
          <w:spacing w:val="-2"/>
          <w:lang w:val="it-IT"/>
        </w:rPr>
        <w:t>a</w:t>
      </w:r>
      <w:r w:rsidR="00831A81" w:rsidRPr="0086532A">
        <w:rPr>
          <w:spacing w:val="1"/>
          <w:lang w:val="it-IT"/>
        </w:rPr>
        <w:t>l</w:t>
      </w:r>
      <w:r w:rsidR="00831A81" w:rsidRPr="0086532A">
        <w:rPr>
          <w:lang w:val="it-IT"/>
        </w:rPr>
        <w:t>i</w:t>
      </w:r>
      <w:r w:rsidR="003A2B77">
        <w:rPr>
          <w:lang w:val="it-IT"/>
        </w:rPr>
        <w:t xml:space="preserve"> </w:t>
      </w:r>
      <w:r w:rsidR="00831A81" w:rsidRPr="0086532A">
        <w:rPr>
          <w:spacing w:val="1"/>
          <w:lang w:val="it-IT"/>
        </w:rPr>
        <w:t>al</w:t>
      </w:r>
      <w:r w:rsidR="00831A81" w:rsidRPr="0086532A">
        <w:rPr>
          <w:spacing w:val="-1"/>
          <w:lang w:val="it-IT"/>
        </w:rPr>
        <w:t>l</w:t>
      </w:r>
      <w:r w:rsidR="00831A81" w:rsidRPr="0086532A">
        <w:rPr>
          <w:spacing w:val="1"/>
          <w:lang w:val="it-IT"/>
        </w:rPr>
        <w:t>’</w:t>
      </w:r>
      <w:r w:rsidR="00831A81" w:rsidRPr="0086532A">
        <w:rPr>
          <w:lang w:val="it-IT"/>
        </w:rPr>
        <w:t>o</w:t>
      </w:r>
      <w:r w:rsidR="00831A81" w:rsidRPr="0086532A">
        <w:rPr>
          <w:spacing w:val="-1"/>
          <w:lang w:val="it-IT"/>
        </w:rPr>
        <w:t>r</w:t>
      </w:r>
      <w:r w:rsidR="00831A81" w:rsidRPr="0086532A">
        <w:rPr>
          <w:spacing w:val="2"/>
          <w:lang w:val="it-IT"/>
        </w:rPr>
        <w:t>g</w:t>
      </w:r>
      <w:r w:rsidR="00831A81" w:rsidRPr="0086532A">
        <w:rPr>
          <w:spacing w:val="-2"/>
          <w:lang w:val="it-IT"/>
        </w:rPr>
        <w:t>a</w:t>
      </w:r>
      <w:r w:rsidR="00831A81" w:rsidRPr="0086532A">
        <w:rPr>
          <w:spacing w:val="2"/>
          <w:lang w:val="it-IT"/>
        </w:rPr>
        <w:t>n</w:t>
      </w:r>
      <w:r w:rsidR="00831A81" w:rsidRPr="0086532A">
        <w:rPr>
          <w:spacing w:val="-1"/>
          <w:lang w:val="it-IT"/>
        </w:rPr>
        <w:t>i</w:t>
      </w:r>
      <w:r w:rsidR="00831A81" w:rsidRPr="0086532A">
        <w:rPr>
          <w:spacing w:val="1"/>
          <w:lang w:val="it-IT"/>
        </w:rPr>
        <w:t>zz</w:t>
      </w:r>
      <w:r w:rsidR="00831A81" w:rsidRPr="0086532A">
        <w:rPr>
          <w:spacing w:val="-2"/>
          <w:lang w:val="it-IT"/>
        </w:rPr>
        <w:t>a</w:t>
      </w:r>
      <w:r w:rsidR="00831A81" w:rsidRPr="0086532A">
        <w:rPr>
          <w:spacing w:val="1"/>
          <w:lang w:val="it-IT"/>
        </w:rPr>
        <w:t>z</w:t>
      </w:r>
      <w:r w:rsidR="00831A81" w:rsidRPr="0086532A">
        <w:rPr>
          <w:spacing w:val="-1"/>
          <w:lang w:val="it-IT"/>
        </w:rPr>
        <w:t>i</w:t>
      </w:r>
      <w:r w:rsidR="00831A81" w:rsidRPr="0086532A">
        <w:rPr>
          <w:lang w:val="it-IT"/>
        </w:rPr>
        <w:t>o</w:t>
      </w:r>
      <w:r w:rsidR="00831A81" w:rsidRPr="0086532A">
        <w:rPr>
          <w:spacing w:val="2"/>
          <w:lang w:val="it-IT"/>
        </w:rPr>
        <w:t>n</w:t>
      </w:r>
      <w:r w:rsidR="00831A81" w:rsidRPr="0086532A">
        <w:rPr>
          <w:spacing w:val="-1"/>
          <w:lang w:val="it-IT"/>
        </w:rPr>
        <w:t>e</w:t>
      </w:r>
      <w:r w:rsidR="00831A81" w:rsidRPr="0086532A">
        <w:rPr>
          <w:lang w:val="it-IT"/>
        </w:rPr>
        <w:t xml:space="preserve">, </w:t>
      </w:r>
      <w:r w:rsidR="00831A81" w:rsidRPr="0086532A">
        <w:rPr>
          <w:spacing w:val="1"/>
          <w:lang w:val="it-IT"/>
        </w:rPr>
        <w:t>a</w:t>
      </w:r>
      <w:r w:rsidR="00831A81" w:rsidRPr="0086532A">
        <w:rPr>
          <w:spacing w:val="-1"/>
          <w:lang w:val="it-IT"/>
        </w:rPr>
        <w:t>l</w:t>
      </w:r>
      <w:r w:rsidR="00831A81" w:rsidRPr="0086532A">
        <w:rPr>
          <w:spacing w:val="1"/>
          <w:lang w:val="it-IT"/>
        </w:rPr>
        <w:t>l</w:t>
      </w:r>
      <w:r w:rsidR="00831A81" w:rsidRPr="0086532A">
        <w:rPr>
          <w:lang w:val="it-IT"/>
        </w:rPr>
        <w:t>a</w:t>
      </w:r>
      <w:r w:rsidR="003A2B77">
        <w:rPr>
          <w:lang w:val="it-IT"/>
        </w:rPr>
        <w:t xml:space="preserve"> </w:t>
      </w:r>
      <w:r w:rsidR="00831A81" w:rsidRPr="0086532A">
        <w:rPr>
          <w:spacing w:val="-1"/>
          <w:lang w:val="it-IT"/>
        </w:rPr>
        <w:t>g</w:t>
      </w:r>
      <w:r w:rsidR="00831A81" w:rsidRPr="0086532A">
        <w:rPr>
          <w:spacing w:val="2"/>
          <w:lang w:val="it-IT"/>
        </w:rPr>
        <w:t>e</w:t>
      </w:r>
      <w:r w:rsidR="00831A81" w:rsidRPr="0086532A">
        <w:rPr>
          <w:spacing w:val="-1"/>
          <w:lang w:val="it-IT"/>
        </w:rPr>
        <w:t>s</w:t>
      </w:r>
      <w:r w:rsidR="00831A81" w:rsidRPr="0086532A">
        <w:rPr>
          <w:lang w:val="it-IT"/>
        </w:rPr>
        <w:t>t</w:t>
      </w:r>
      <w:r w:rsidR="00831A81" w:rsidRPr="0086532A">
        <w:rPr>
          <w:spacing w:val="-1"/>
          <w:lang w:val="it-IT"/>
        </w:rPr>
        <w:t>i</w:t>
      </w:r>
      <w:r w:rsidR="00831A81" w:rsidRPr="0086532A">
        <w:rPr>
          <w:spacing w:val="2"/>
          <w:lang w:val="it-IT"/>
        </w:rPr>
        <w:t>o</w:t>
      </w:r>
      <w:r w:rsidR="00831A81" w:rsidRPr="0086532A">
        <w:rPr>
          <w:spacing w:val="-1"/>
          <w:lang w:val="it-IT"/>
        </w:rPr>
        <w:t>n</w:t>
      </w:r>
      <w:r w:rsidR="00831A81" w:rsidRPr="0086532A">
        <w:rPr>
          <w:lang w:val="it-IT"/>
        </w:rPr>
        <w:t xml:space="preserve">e e </w:t>
      </w:r>
      <w:r w:rsidR="00831A81" w:rsidRPr="0086532A">
        <w:rPr>
          <w:spacing w:val="-2"/>
          <w:lang w:val="it-IT"/>
        </w:rPr>
        <w:t>a</w:t>
      </w:r>
      <w:r w:rsidR="00831A81" w:rsidRPr="0086532A">
        <w:rPr>
          <w:lang w:val="it-IT"/>
        </w:rPr>
        <w:t>l c</w:t>
      </w:r>
      <w:r w:rsidR="00831A81" w:rsidRPr="0086532A">
        <w:rPr>
          <w:spacing w:val="2"/>
          <w:lang w:val="it-IT"/>
        </w:rPr>
        <w:t>o</w:t>
      </w:r>
      <w:r w:rsidR="00831A81" w:rsidRPr="0086532A">
        <w:rPr>
          <w:lang w:val="it-IT"/>
        </w:rPr>
        <w:t>o</w:t>
      </w:r>
      <w:r w:rsidR="00831A81" w:rsidRPr="0086532A">
        <w:rPr>
          <w:spacing w:val="-1"/>
          <w:lang w:val="it-IT"/>
        </w:rPr>
        <w:t>rd</w:t>
      </w:r>
      <w:r w:rsidR="00831A81" w:rsidRPr="0086532A">
        <w:rPr>
          <w:spacing w:val="1"/>
          <w:lang w:val="it-IT"/>
        </w:rPr>
        <w:t>i</w:t>
      </w:r>
      <w:r w:rsidR="00831A81" w:rsidRPr="0086532A">
        <w:rPr>
          <w:spacing w:val="-1"/>
          <w:lang w:val="it-IT"/>
        </w:rPr>
        <w:t>n</w:t>
      </w:r>
      <w:r w:rsidR="00831A81" w:rsidRPr="0086532A">
        <w:rPr>
          <w:spacing w:val="1"/>
          <w:lang w:val="it-IT"/>
        </w:rPr>
        <w:t>a</w:t>
      </w:r>
      <w:r w:rsidR="00831A81" w:rsidRPr="0086532A">
        <w:rPr>
          <w:lang w:val="it-IT"/>
        </w:rPr>
        <w:t>m</w:t>
      </w:r>
      <w:r w:rsidR="00831A81" w:rsidRPr="0086532A">
        <w:rPr>
          <w:spacing w:val="-1"/>
          <w:lang w:val="it-IT"/>
        </w:rPr>
        <w:t>en</w:t>
      </w:r>
      <w:r w:rsidR="00831A81" w:rsidRPr="0086532A">
        <w:rPr>
          <w:lang w:val="it-IT"/>
        </w:rPr>
        <w:t>to</w:t>
      </w:r>
      <w:r w:rsidR="003A2B77">
        <w:rPr>
          <w:lang w:val="it-IT"/>
        </w:rPr>
        <w:t xml:space="preserve"> </w:t>
      </w:r>
      <w:r w:rsidR="00831A81" w:rsidRPr="0086532A">
        <w:rPr>
          <w:spacing w:val="-1"/>
          <w:lang w:val="it-IT"/>
        </w:rPr>
        <w:t>de</w:t>
      </w:r>
      <w:r w:rsidR="00831A81" w:rsidRPr="0086532A">
        <w:rPr>
          <w:spacing w:val="1"/>
          <w:lang w:val="it-IT"/>
        </w:rPr>
        <w:t>l</w:t>
      </w:r>
      <w:r w:rsidR="00831A81" w:rsidRPr="0086532A">
        <w:rPr>
          <w:spacing w:val="-1"/>
          <w:lang w:val="it-IT"/>
        </w:rPr>
        <w:t>l</w:t>
      </w:r>
      <w:r w:rsidR="00831A81" w:rsidRPr="0086532A">
        <w:rPr>
          <w:lang w:val="it-IT"/>
        </w:rPr>
        <w:t>e</w:t>
      </w:r>
      <w:r w:rsidR="003A2B77">
        <w:rPr>
          <w:lang w:val="it-IT"/>
        </w:rPr>
        <w:t xml:space="preserve"> </w:t>
      </w:r>
      <w:r w:rsidR="00831A81" w:rsidRPr="0086532A">
        <w:rPr>
          <w:spacing w:val="1"/>
          <w:lang w:val="it-IT"/>
        </w:rPr>
        <w:t>a</w:t>
      </w:r>
      <w:r w:rsidR="00831A81" w:rsidRPr="0086532A">
        <w:rPr>
          <w:lang w:val="it-IT"/>
        </w:rPr>
        <w:t>tt</w:t>
      </w:r>
      <w:r w:rsidR="00831A81" w:rsidRPr="0086532A">
        <w:rPr>
          <w:spacing w:val="-1"/>
          <w:lang w:val="it-IT"/>
        </w:rPr>
        <w:t>i</w:t>
      </w:r>
      <w:r w:rsidR="00831A81" w:rsidRPr="0086532A">
        <w:rPr>
          <w:lang w:val="it-IT"/>
        </w:rPr>
        <w:t>v</w:t>
      </w:r>
      <w:r w:rsidR="00831A81" w:rsidRPr="0086532A">
        <w:rPr>
          <w:spacing w:val="-1"/>
          <w:lang w:val="it-IT"/>
        </w:rPr>
        <w:t>i</w:t>
      </w:r>
      <w:r w:rsidR="00831A81" w:rsidRPr="0086532A">
        <w:rPr>
          <w:spacing w:val="2"/>
          <w:lang w:val="it-IT"/>
        </w:rPr>
        <w:t>t</w:t>
      </w:r>
      <w:r w:rsidR="00831A81" w:rsidRPr="0086532A">
        <w:rPr>
          <w:lang w:val="it-IT"/>
        </w:rPr>
        <w:t>à</w:t>
      </w:r>
      <w:r w:rsidR="003A2B77">
        <w:rPr>
          <w:lang w:val="it-IT"/>
        </w:rPr>
        <w:t xml:space="preserve"> </w:t>
      </w:r>
      <w:r w:rsidR="00831A81" w:rsidRPr="0086532A">
        <w:rPr>
          <w:spacing w:val="-1"/>
          <w:lang w:val="it-IT"/>
        </w:rPr>
        <w:t>di</w:t>
      </w:r>
      <w:r w:rsidR="00831A81" w:rsidRPr="0086532A">
        <w:rPr>
          <w:spacing w:val="2"/>
          <w:lang w:val="it-IT"/>
        </w:rPr>
        <w:t>d</w:t>
      </w:r>
      <w:r w:rsidR="00831A81" w:rsidRPr="0086532A">
        <w:rPr>
          <w:spacing w:val="-2"/>
          <w:lang w:val="it-IT"/>
        </w:rPr>
        <w:t>a</w:t>
      </w:r>
      <w:r w:rsidR="00831A81" w:rsidRPr="0086532A">
        <w:rPr>
          <w:lang w:val="it-IT"/>
        </w:rPr>
        <w:t>tt</w:t>
      </w:r>
      <w:r w:rsidR="00831A81" w:rsidRPr="0086532A">
        <w:rPr>
          <w:spacing w:val="-1"/>
          <w:lang w:val="it-IT"/>
        </w:rPr>
        <w:t>i</w:t>
      </w:r>
      <w:r w:rsidR="00831A81" w:rsidRPr="0086532A">
        <w:rPr>
          <w:spacing w:val="2"/>
          <w:lang w:val="it-IT"/>
        </w:rPr>
        <w:t>c</w:t>
      </w:r>
      <w:r w:rsidR="00831A81" w:rsidRPr="0086532A">
        <w:rPr>
          <w:spacing w:val="-1"/>
          <w:lang w:val="it-IT"/>
        </w:rPr>
        <w:t>he</w:t>
      </w:r>
      <w:r w:rsidR="00831A81" w:rsidRPr="0086532A">
        <w:rPr>
          <w:lang w:val="it-IT"/>
        </w:rPr>
        <w:t>:</w:t>
      </w:r>
    </w:p>
    <w:tbl>
      <w:tblPr>
        <w:tblW w:w="10194" w:type="dxa"/>
        <w:tblInd w:w="1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86"/>
        <w:gridCol w:w="808"/>
      </w:tblGrid>
      <w:tr w:rsidR="00445B16" w14:paraId="092AB8CD" w14:textId="77777777" w:rsidTr="0088750D">
        <w:trPr>
          <w:trHeight w:hRule="exact" w:val="274"/>
        </w:trPr>
        <w:tc>
          <w:tcPr>
            <w:tcW w:w="9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5FCA" w14:textId="77777777" w:rsidR="00445B16" w:rsidRDefault="00445B16">
            <w:pPr>
              <w:pStyle w:val="TableParagraph"/>
              <w:spacing w:line="236" w:lineRule="exact"/>
              <w:ind w:right="1"/>
              <w:jc w:val="center"/>
              <w:rPr>
                <w:rFonts w:ascii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’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6933" w14:textId="625A9CA7" w:rsidR="00445B16" w:rsidRPr="0088750D" w:rsidRDefault="0088750D" w:rsidP="0088750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8750D">
              <w:rPr>
                <w:sz w:val="20"/>
                <w:szCs w:val="20"/>
              </w:rPr>
              <w:t>ORE</w:t>
            </w:r>
          </w:p>
        </w:tc>
      </w:tr>
      <w:tr w:rsidR="00CE0BDD" w14:paraId="7FA5E050" w14:textId="77777777" w:rsidTr="00C418FF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39E8" w14:textId="435BD746" w:rsidR="00CE0BDD" w:rsidRPr="004A5597" w:rsidRDefault="000C3706" w:rsidP="00CB6226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Supporto al referente</w:t>
            </w:r>
            <w:r w:rsidR="00E13244" w:rsidRPr="004A5597">
              <w:rPr>
                <w:rFonts w:ascii="Verdana" w:hAnsi="Verdana" w:cs="Verdana"/>
                <w:sz w:val="20"/>
                <w:szCs w:val="20"/>
              </w:rPr>
              <w:t xml:space="preserve"> di plesso (</w:t>
            </w:r>
            <w:r w:rsidR="00303611">
              <w:rPr>
                <w:rFonts w:ascii="Verdana" w:hAnsi="Verdana" w:cs="Verdana"/>
                <w:sz w:val="20"/>
                <w:szCs w:val="20"/>
              </w:rPr>
              <w:t>3 docenti:</w:t>
            </w:r>
            <w:r w:rsidR="00995C66" w:rsidRPr="004A559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E13244" w:rsidRPr="004A5597">
              <w:rPr>
                <w:rFonts w:ascii="Verdana" w:hAnsi="Verdana" w:cs="Verdana"/>
                <w:sz w:val="20"/>
                <w:szCs w:val="20"/>
              </w:rPr>
              <w:t>Penati h20, Moro h20, San Mauro h20)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6447" w14:textId="77777777" w:rsidR="00CE0BDD" w:rsidRPr="004A5597" w:rsidRDefault="00CE0BDD">
            <w:pPr>
              <w:snapToGrid w:val="0"/>
            </w:pPr>
          </w:p>
        </w:tc>
      </w:tr>
      <w:tr w:rsidR="000C3706" w14:paraId="60C85F71" w14:textId="77777777" w:rsidTr="00D02C83">
        <w:trPr>
          <w:trHeight w:hRule="exact" w:val="56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7545" w14:textId="4B8952A1" w:rsidR="000C3706" w:rsidRPr="00303611" w:rsidRDefault="000C3706" w:rsidP="005E04CD">
            <w:pPr>
              <w:pStyle w:val="TableParagraph"/>
              <w:spacing w:before="55"/>
              <w:ind w:left="8"/>
            </w:pPr>
            <w:r w:rsidRPr="00303611">
              <w:rPr>
                <w:rFonts w:ascii="Verdana" w:hAnsi="Verdana" w:cs="Verdana"/>
                <w:sz w:val="20"/>
                <w:szCs w:val="20"/>
              </w:rPr>
              <w:t>Commissione PTOF (</w:t>
            </w:r>
            <w:r>
              <w:rPr>
                <w:rFonts w:ascii="Verdana" w:hAnsi="Verdana" w:cs="Verdana"/>
                <w:sz w:val="20"/>
                <w:szCs w:val="20"/>
              </w:rPr>
              <w:t>9 docenti: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Infanzia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h10</w:t>
            </w:r>
            <w:r>
              <w:rPr>
                <w:rFonts w:ascii="Verdana" w:hAnsi="Verdana" w:cs="Verdana"/>
                <w:sz w:val="20"/>
                <w:szCs w:val="20"/>
              </w:rPr>
              <w:t>+10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, Primaria h10+10</w:t>
            </w:r>
            <w:r w:rsidR="00A05BFD">
              <w:rPr>
                <w:rFonts w:ascii="Verdana" w:hAnsi="Verdana" w:cs="Verdana"/>
                <w:sz w:val="20"/>
                <w:szCs w:val="20"/>
              </w:rPr>
              <w:t>+10+10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, Secondaria </w:t>
            </w:r>
            <w:r>
              <w:rPr>
                <w:rFonts w:ascii="Verdana" w:hAnsi="Verdana" w:cs="Verdana"/>
                <w:sz w:val="20"/>
                <w:szCs w:val="20"/>
              </w:rPr>
              <w:t>10+10+10)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D905" w14:textId="77777777" w:rsidR="000C3706" w:rsidRDefault="000C3706" w:rsidP="005E04CD">
            <w:pPr>
              <w:snapToGrid w:val="0"/>
            </w:pPr>
          </w:p>
        </w:tc>
      </w:tr>
      <w:tr w:rsidR="000C3706" w14:paraId="7AB91B92" w14:textId="77777777" w:rsidTr="00C418FF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926D" w14:textId="49F252C2" w:rsidR="000C3706" w:rsidRPr="00303611" w:rsidRDefault="000C3706" w:rsidP="00995C6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Nucleo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di Autovalutazione (</w:t>
            </w:r>
            <w:r>
              <w:rPr>
                <w:rFonts w:ascii="Verdana" w:hAnsi="Verdana" w:cs="Verdana"/>
                <w:sz w:val="20"/>
                <w:szCs w:val="20"/>
              </w:rPr>
              <w:t>4 docenti: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Infanzia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h15, Primaria h15+15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sz w:val="20"/>
                <w:szCs w:val="20"/>
              </w:rPr>
              <w:t>Secondaria h15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44E8" w14:textId="77777777" w:rsidR="000C3706" w:rsidRPr="004A5597" w:rsidRDefault="000C3706">
            <w:pPr>
              <w:snapToGrid w:val="0"/>
            </w:pPr>
          </w:p>
        </w:tc>
      </w:tr>
      <w:tr w:rsidR="000C3706" w14:paraId="17CD9EDC" w14:textId="77777777" w:rsidTr="000C3706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728C" w14:textId="77777777" w:rsidR="000C3706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Supporto informatica plessi (1 docente Primaria h25)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5819" w14:textId="77777777" w:rsidR="000C3706" w:rsidRDefault="000C3706" w:rsidP="005E04CD">
            <w:pPr>
              <w:snapToGrid w:val="0"/>
            </w:pPr>
          </w:p>
        </w:tc>
      </w:tr>
      <w:tr w:rsidR="000C3706" w14:paraId="4D34AC2A" w14:textId="77777777" w:rsidTr="000C3706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CEEE" w14:textId="4A64E368" w:rsidR="000C3706" w:rsidRPr="000C3706" w:rsidRDefault="000C3706" w:rsidP="005E04CD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303611">
              <w:rPr>
                <w:rFonts w:ascii="Verdana" w:hAnsi="Verdana" w:cs="Verdana"/>
                <w:sz w:val="20"/>
                <w:szCs w:val="20"/>
              </w:rPr>
              <w:t xml:space="preserve">Life skills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secondaria 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2 docenti: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Secondaria h</w:t>
            </w:r>
            <w:r>
              <w:rPr>
                <w:rFonts w:ascii="Verdana" w:hAnsi="Verdana" w:cs="Verdana"/>
                <w:sz w:val="20"/>
                <w:szCs w:val="20"/>
              </w:rPr>
              <w:t>5+ h5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489F" w14:textId="77777777" w:rsidR="000C3706" w:rsidRDefault="000C3706" w:rsidP="005E04CD">
            <w:pPr>
              <w:snapToGrid w:val="0"/>
            </w:pPr>
          </w:p>
        </w:tc>
      </w:tr>
      <w:tr w:rsidR="000C3706" w14:paraId="0DC37355" w14:textId="77777777" w:rsidTr="000C3706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314C" w14:textId="77777777" w:rsidR="000C3706" w:rsidRPr="000C3706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B26D0C">
              <w:rPr>
                <w:rFonts w:ascii="Verdana" w:hAnsi="Verdana" w:cs="Verdana"/>
                <w:sz w:val="20"/>
                <w:szCs w:val="20"/>
              </w:rPr>
              <w:t>Speri</w:t>
            </w:r>
            <w:r>
              <w:rPr>
                <w:rFonts w:ascii="Verdana" w:hAnsi="Verdana" w:cs="Verdana"/>
                <w:sz w:val="20"/>
                <w:szCs w:val="20"/>
              </w:rPr>
              <w:t>mentazione LST Primaria (c.a. 25 docenti, classe III, h3 cad. + h8 referente</w:t>
            </w:r>
            <w:r w:rsidRPr="00B26D0C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0834" w14:textId="77777777" w:rsidR="000C3706" w:rsidRDefault="000C3706" w:rsidP="005E04CD">
            <w:pPr>
              <w:snapToGrid w:val="0"/>
            </w:pPr>
          </w:p>
        </w:tc>
      </w:tr>
      <w:tr w:rsidR="000C3706" w14:paraId="63C8804E" w14:textId="77777777" w:rsidTr="000C3706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4226" w14:textId="77777777" w:rsidR="000C3706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Animatore digitale (1 docente Primaria h15)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70F7" w14:textId="77777777" w:rsidR="000C3706" w:rsidRDefault="000C3706" w:rsidP="005E04CD">
            <w:pPr>
              <w:snapToGrid w:val="0"/>
            </w:pPr>
          </w:p>
        </w:tc>
      </w:tr>
      <w:tr w:rsidR="00445B16" w14:paraId="356D9545" w14:textId="77777777" w:rsidTr="00C418FF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6C41" w14:textId="7FF84130" w:rsidR="00445B16" w:rsidRPr="004A5597" w:rsidRDefault="000833CE" w:rsidP="00995C66">
            <w:pPr>
              <w:pStyle w:val="TableParagraph"/>
              <w:spacing w:before="55"/>
              <w:ind w:left="8"/>
            </w:pPr>
            <w:r w:rsidRPr="00303611">
              <w:rPr>
                <w:rFonts w:ascii="Verdana" w:hAnsi="Verdana" w:cs="Verdana"/>
                <w:sz w:val="20"/>
                <w:szCs w:val="20"/>
              </w:rPr>
              <w:t>C</w:t>
            </w:r>
            <w:r w:rsidRPr="00303611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mm</w:t>
            </w:r>
            <w:r w:rsidRPr="00303611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303611">
              <w:rPr>
                <w:rFonts w:ascii="Verdana" w:hAnsi="Verdana" w:cs="Verdana"/>
                <w:spacing w:val="-1"/>
                <w:sz w:val="20"/>
                <w:szCs w:val="20"/>
              </w:rPr>
              <w:t>ss</w:t>
            </w:r>
            <w:r w:rsidRPr="00303611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303611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303611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e m</w:t>
            </w:r>
            <w:r w:rsidRPr="00303611"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 w:rsidRPr="00303611"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 w:rsidRPr="00303611">
              <w:rPr>
                <w:rFonts w:ascii="Verdana" w:hAnsi="Verdana" w:cs="Verdana"/>
                <w:spacing w:val="-1"/>
                <w:sz w:val="20"/>
                <w:szCs w:val="20"/>
              </w:rPr>
              <w:t>sa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(4 docenti:</w:t>
            </w:r>
            <w:r w:rsidRPr="00303611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Infanzia h5, Primaria h5+5, Secondaria h5)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B195" w14:textId="77777777" w:rsidR="00445B16" w:rsidRPr="004A5597" w:rsidRDefault="00445B16">
            <w:pPr>
              <w:snapToGrid w:val="0"/>
            </w:pPr>
          </w:p>
        </w:tc>
      </w:tr>
      <w:tr w:rsidR="000C3706" w14:paraId="3AF0A94A" w14:textId="77777777" w:rsidTr="000C3706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DF6C" w14:textId="77777777" w:rsidR="000C3706" w:rsidRPr="00303611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4A5597">
              <w:rPr>
                <w:rFonts w:ascii="Verdana" w:hAnsi="Verdana" w:cs="Verdana"/>
                <w:sz w:val="20"/>
                <w:szCs w:val="20"/>
              </w:rPr>
              <w:t>R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eferen</w:t>
            </w:r>
            <w:r w:rsidRPr="004A5597">
              <w:rPr>
                <w:rFonts w:ascii="Verdana" w:hAnsi="Verdana" w:cs="Verdana"/>
                <w:sz w:val="20"/>
                <w:szCs w:val="20"/>
              </w:rPr>
              <w:t xml:space="preserve">ti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Sicurezz</w:t>
            </w:r>
            <w:r w:rsidRPr="004A5597">
              <w:rPr>
                <w:rFonts w:ascii="Verdana" w:hAnsi="Verdana" w:cs="Verdana"/>
                <w:sz w:val="20"/>
                <w:szCs w:val="20"/>
              </w:rPr>
              <w:t>a (4 docenti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  <w:r w:rsidRPr="004A559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Infanzia h20, Primaria h20+40, Secondaria h20)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0A7F" w14:textId="77777777" w:rsidR="000C3706" w:rsidRDefault="000C3706" w:rsidP="005E04CD">
            <w:pPr>
              <w:snapToGrid w:val="0"/>
            </w:pPr>
          </w:p>
        </w:tc>
      </w:tr>
      <w:tr w:rsidR="000C3706" w14:paraId="465968E5" w14:textId="77777777" w:rsidTr="000C3706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1B7C" w14:textId="77777777" w:rsidR="000C3706" w:rsidRPr="000C3706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303611">
              <w:rPr>
                <w:rFonts w:ascii="Verdana" w:hAnsi="Verdana" w:cs="Verdana"/>
                <w:sz w:val="20"/>
                <w:szCs w:val="20"/>
              </w:rPr>
              <w:t>R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espons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abili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bib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l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io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t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ech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(4 docenti: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Primaria h10+</w:t>
            </w:r>
            <w:r>
              <w:rPr>
                <w:rFonts w:ascii="Verdana" w:hAnsi="Verdana" w:cs="Verdana"/>
                <w:sz w:val="20"/>
                <w:szCs w:val="20"/>
              </w:rPr>
              <w:t>5+5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, Secondaria h10)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4AC5" w14:textId="77777777" w:rsidR="000C3706" w:rsidRDefault="000C3706" w:rsidP="005E04CD">
            <w:pPr>
              <w:snapToGrid w:val="0"/>
            </w:pPr>
          </w:p>
        </w:tc>
      </w:tr>
      <w:tr w:rsidR="000C3706" w14:paraId="1EAD95F3" w14:textId="77777777" w:rsidTr="000C3706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A304" w14:textId="77777777" w:rsidR="000C3706" w:rsidRPr="000C3706" w:rsidRDefault="000C3706" w:rsidP="005E04CD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303611">
              <w:rPr>
                <w:rFonts w:ascii="Verdana" w:hAnsi="Verdana" w:cs="Verdana"/>
                <w:sz w:val="20"/>
                <w:szCs w:val="20"/>
              </w:rPr>
              <w:t>R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eferen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te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Scuol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a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ch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Pro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m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uov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S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a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lu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(3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docenti</w:t>
            </w:r>
            <w:r>
              <w:rPr>
                <w:rFonts w:ascii="Verdana" w:hAnsi="Verdana" w:cs="Verdana"/>
                <w:sz w:val="20"/>
                <w:szCs w:val="20"/>
              </w:rPr>
              <w:t>: Infanzia h6, Primaria h6 Secondaria h8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CC76" w14:textId="77777777" w:rsidR="000C3706" w:rsidRDefault="000C3706" w:rsidP="005E04CD">
            <w:pPr>
              <w:snapToGrid w:val="0"/>
            </w:pPr>
          </w:p>
        </w:tc>
      </w:tr>
      <w:tr w:rsidR="000C3706" w14:paraId="2AA83C16" w14:textId="77777777" w:rsidTr="0024077C">
        <w:trPr>
          <w:trHeight w:hRule="exact" w:val="839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4F7E" w14:textId="21A81EF3" w:rsidR="000C3706" w:rsidRPr="00303611" w:rsidRDefault="000C3706" w:rsidP="005E04CD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303611">
              <w:rPr>
                <w:rFonts w:ascii="Verdana" w:hAnsi="Verdana" w:cs="Verdana"/>
                <w:sz w:val="20"/>
                <w:szCs w:val="20"/>
              </w:rPr>
              <w:t xml:space="preserve">Commissione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prov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co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m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un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i e analisi prove Invalsi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7 docenti: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Primaria 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5+5+5+5, Secondaria </w:t>
            </w:r>
            <w:r>
              <w:rPr>
                <w:rFonts w:ascii="Verdana" w:hAnsi="Verdana" w:cs="Verdana"/>
                <w:sz w:val="20"/>
                <w:szCs w:val="20"/>
              </w:rPr>
              <w:t>h5+5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+8)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7968" w14:textId="77777777" w:rsidR="000C3706" w:rsidRDefault="000C3706" w:rsidP="005E04CD">
            <w:pPr>
              <w:snapToGrid w:val="0"/>
            </w:pPr>
          </w:p>
        </w:tc>
      </w:tr>
      <w:tr w:rsidR="000C3706" w14:paraId="2985093A" w14:textId="77777777" w:rsidTr="000C3706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10A9" w14:textId="75F2D17F" w:rsidR="000C3706" w:rsidRPr="000C3706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Referente a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rchivi</w:t>
            </w:r>
            <w:r w:rsidRPr="00B26D0C">
              <w:rPr>
                <w:rFonts w:ascii="Verdana" w:hAnsi="Verdana" w:cs="Verdana"/>
                <w:sz w:val="20"/>
                <w:szCs w:val="20"/>
              </w:rPr>
              <w:t xml:space="preserve">o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di</w:t>
            </w:r>
            <w:r w:rsidRPr="00B26D0C">
              <w:rPr>
                <w:rFonts w:ascii="Verdana" w:hAnsi="Verdana" w:cs="Verdana"/>
                <w:sz w:val="20"/>
                <w:szCs w:val="20"/>
              </w:rPr>
              <w:t>dat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tic</w:t>
            </w:r>
            <w:r w:rsidRPr="00B26D0C">
              <w:rPr>
                <w:rFonts w:ascii="Verdana" w:hAnsi="Verdana" w:cs="Verdana"/>
                <w:sz w:val="20"/>
                <w:szCs w:val="20"/>
              </w:rPr>
              <w:t xml:space="preserve">o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inf</w:t>
            </w:r>
            <w:r w:rsidRPr="00B26D0C">
              <w:rPr>
                <w:rFonts w:ascii="Verdana" w:hAnsi="Verdana" w:cs="Verdana"/>
                <w:sz w:val="20"/>
                <w:szCs w:val="20"/>
              </w:rPr>
              <w:t>a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nzia (1 docente h10)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E0FD" w14:textId="77777777" w:rsidR="000C3706" w:rsidRDefault="000C3706" w:rsidP="005E04CD">
            <w:pPr>
              <w:snapToGrid w:val="0"/>
            </w:pPr>
          </w:p>
        </w:tc>
      </w:tr>
      <w:tr w:rsidR="000833CE" w14:paraId="7926F2E8" w14:textId="77777777" w:rsidTr="00494C91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3F93" w14:textId="103D3AFC" w:rsidR="000833CE" w:rsidRPr="00303611" w:rsidRDefault="000833CE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303611">
              <w:rPr>
                <w:rFonts w:ascii="Verdana" w:hAnsi="Verdana" w:cs="Verdana"/>
                <w:sz w:val="20"/>
                <w:szCs w:val="20"/>
              </w:rPr>
              <w:t>C</w:t>
            </w:r>
            <w:r w:rsidRPr="00303611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mm</w:t>
            </w:r>
            <w:r w:rsidRPr="00303611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303611">
              <w:rPr>
                <w:rFonts w:ascii="Verdana" w:hAnsi="Verdana" w:cs="Verdana"/>
                <w:spacing w:val="-1"/>
                <w:sz w:val="20"/>
                <w:szCs w:val="20"/>
              </w:rPr>
              <w:t>ss</w:t>
            </w:r>
            <w:r w:rsidRPr="00303611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303611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303611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 w:rsidRPr="00303611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Pr="00303611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303611"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 w:rsidRPr="00303611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303611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o </w:t>
            </w:r>
            <w:r>
              <w:rPr>
                <w:rFonts w:ascii="Verdana" w:hAnsi="Verdana" w:cs="Verdana"/>
                <w:sz w:val="20"/>
                <w:szCs w:val="20"/>
              </w:rPr>
              <w:t>(</w:t>
            </w:r>
            <w:r w:rsidR="00C418FF">
              <w:rPr>
                <w:rFonts w:ascii="Verdana" w:hAnsi="Verdana" w:cs="Verdana"/>
                <w:sz w:val="20"/>
                <w:szCs w:val="20"/>
              </w:rPr>
              <w:t xml:space="preserve">8 </w:t>
            </w:r>
            <w:r>
              <w:rPr>
                <w:rFonts w:ascii="Verdana" w:hAnsi="Verdana" w:cs="Verdana"/>
                <w:sz w:val="20"/>
                <w:szCs w:val="20"/>
              </w:rPr>
              <w:t>docenti: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Primaria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h </w:t>
            </w:r>
            <w:r w:rsidR="00C418FF">
              <w:rPr>
                <w:rFonts w:ascii="Verdana" w:hAnsi="Verdana" w:cs="Verdana"/>
                <w:sz w:val="20"/>
                <w:szCs w:val="20"/>
              </w:rPr>
              <w:t>5+5+5+5+5+5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, Secondaria 25+25)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C2AC" w14:textId="77777777" w:rsidR="000833CE" w:rsidRDefault="000833CE">
            <w:pPr>
              <w:snapToGrid w:val="0"/>
            </w:pPr>
          </w:p>
        </w:tc>
      </w:tr>
      <w:tr w:rsidR="000C3706" w14:paraId="016E90D2" w14:textId="77777777" w:rsidTr="000C3706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C40E" w14:textId="77777777" w:rsidR="000C3706" w:rsidRPr="000C3706" w:rsidRDefault="000C3706" w:rsidP="005E04CD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303611">
              <w:rPr>
                <w:rFonts w:ascii="Verdana" w:hAnsi="Verdana" w:cs="Verdana"/>
                <w:sz w:val="20"/>
                <w:szCs w:val="20"/>
              </w:rPr>
              <w:t>R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eferen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te </w:t>
            </w:r>
            <w:r w:rsidRPr="000C3706">
              <w:rPr>
                <w:rFonts w:ascii="Verdana" w:hAnsi="Verdana" w:cs="Verdana"/>
                <w:sz w:val="20"/>
                <w:szCs w:val="20"/>
              </w:rPr>
              <w:t>even</w:t>
            </w:r>
            <w:r w:rsidRPr="00303611">
              <w:rPr>
                <w:rFonts w:ascii="Verdana" w:hAnsi="Verdana" w:cs="Verdana"/>
                <w:sz w:val="20"/>
                <w:szCs w:val="20"/>
              </w:rPr>
              <w:t>ti (</w:t>
            </w: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docente:</w:t>
            </w:r>
            <w:r w:rsidRPr="00303611">
              <w:rPr>
                <w:rFonts w:ascii="Verdana" w:hAnsi="Verdana" w:cs="Verdana"/>
                <w:sz w:val="20"/>
                <w:szCs w:val="20"/>
              </w:rPr>
              <w:t xml:space="preserve"> Secondaria h10)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5708" w14:textId="77777777" w:rsidR="000C3706" w:rsidRDefault="000C3706" w:rsidP="005E04CD">
            <w:pPr>
              <w:snapToGrid w:val="0"/>
            </w:pPr>
          </w:p>
        </w:tc>
      </w:tr>
      <w:tr w:rsidR="000C3706" w14:paraId="1A205F90" w14:textId="77777777" w:rsidTr="000C3706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06E2" w14:textId="77777777" w:rsidR="000C3706" w:rsidRPr="000C3706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B26D0C">
              <w:rPr>
                <w:rFonts w:ascii="Verdana" w:hAnsi="Verdana" w:cs="Verdana"/>
                <w:sz w:val="20"/>
                <w:szCs w:val="20"/>
              </w:rPr>
              <w:t>Referent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 w:rsidRPr="00B26D0C">
              <w:rPr>
                <w:rFonts w:ascii="Verdana" w:hAnsi="Verdana" w:cs="Verdana"/>
                <w:sz w:val="20"/>
                <w:szCs w:val="20"/>
              </w:rPr>
              <w:t xml:space="preserve"> Bullismo e cyber bullismo (</w:t>
            </w:r>
            <w:r>
              <w:rPr>
                <w:rFonts w:ascii="Verdana" w:hAnsi="Verdana" w:cs="Verdana"/>
                <w:sz w:val="20"/>
                <w:szCs w:val="20"/>
              </w:rPr>
              <w:t>4</w:t>
            </w:r>
            <w:r w:rsidRPr="00B26D0C">
              <w:rPr>
                <w:rFonts w:ascii="Verdana" w:hAnsi="Verdana" w:cs="Verdana"/>
                <w:sz w:val="20"/>
                <w:szCs w:val="20"/>
              </w:rPr>
              <w:t xml:space="preserve"> docent</w:t>
            </w:r>
            <w:r>
              <w:rPr>
                <w:rFonts w:ascii="Verdana" w:hAnsi="Verdana" w:cs="Verdana"/>
                <w:sz w:val="20"/>
                <w:szCs w:val="20"/>
              </w:rPr>
              <w:t>i:</w:t>
            </w:r>
            <w:r w:rsidRPr="00B26D0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Secondaria</w:t>
            </w:r>
            <w:r w:rsidRPr="00B26D0C">
              <w:rPr>
                <w:rFonts w:ascii="Verdana" w:hAnsi="Verdana" w:cs="Verdana"/>
                <w:sz w:val="20"/>
                <w:szCs w:val="20"/>
              </w:rPr>
              <w:t xml:space="preserve"> h10</w:t>
            </w:r>
            <w:r>
              <w:rPr>
                <w:rFonts w:ascii="Verdana" w:hAnsi="Verdana" w:cs="Verdana"/>
                <w:sz w:val="20"/>
                <w:szCs w:val="20"/>
              </w:rPr>
              <w:t>+4, Primaria h3+3</w:t>
            </w:r>
            <w:r w:rsidRPr="00B26D0C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0B68" w14:textId="77777777" w:rsidR="000C3706" w:rsidRDefault="000C3706" w:rsidP="005E04CD">
            <w:pPr>
              <w:snapToGrid w:val="0"/>
            </w:pPr>
          </w:p>
        </w:tc>
      </w:tr>
      <w:tr w:rsidR="000C3706" w14:paraId="6D08B4D1" w14:textId="77777777" w:rsidTr="000C3706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110E" w14:textId="77777777" w:rsidR="000C3706" w:rsidRPr="000C3706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B26D0C">
              <w:rPr>
                <w:rFonts w:ascii="Verdana" w:hAnsi="Verdana" w:cs="Verdana"/>
                <w:sz w:val="20"/>
                <w:szCs w:val="20"/>
              </w:rPr>
              <w:t>Referente Adozione a scuola (1 docente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  <w:r w:rsidRPr="00B26D0C">
              <w:rPr>
                <w:rFonts w:ascii="Verdana" w:hAnsi="Verdana" w:cs="Verdana"/>
                <w:sz w:val="20"/>
                <w:szCs w:val="20"/>
              </w:rPr>
              <w:t xml:space="preserve"> Infanzia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h 5</w:t>
            </w:r>
            <w:r w:rsidRPr="00B26D0C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34C2" w14:textId="77777777" w:rsidR="000C3706" w:rsidRDefault="000C3706" w:rsidP="005E04CD">
            <w:pPr>
              <w:snapToGrid w:val="0"/>
            </w:pPr>
          </w:p>
        </w:tc>
      </w:tr>
      <w:tr w:rsidR="000C3706" w14:paraId="09B85B06" w14:textId="77777777" w:rsidTr="000C3706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B600" w14:textId="77777777" w:rsidR="000C3706" w:rsidRPr="000C3706" w:rsidRDefault="000C3706" w:rsidP="005E04CD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B26D0C">
              <w:rPr>
                <w:rFonts w:ascii="Verdana" w:hAnsi="Verdana" w:cs="Verdana"/>
                <w:sz w:val="20"/>
                <w:szCs w:val="20"/>
              </w:rPr>
              <w:t>Referente Scienza Under 18 (</w:t>
            </w:r>
            <w:r>
              <w:rPr>
                <w:rFonts w:ascii="Verdana" w:hAnsi="Verdana" w:cs="Verdana"/>
                <w:sz w:val="20"/>
                <w:szCs w:val="20"/>
              </w:rPr>
              <w:t>2 docenti: Primaria h 10+10</w:t>
            </w:r>
            <w:r w:rsidRPr="00B26D0C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EAF4" w14:textId="77777777" w:rsidR="000C3706" w:rsidRDefault="000C3706" w:rsidP="005E04CD">
            <w:pPr>
              <w:snapToGrid w:val="0"/>
            </w:pPr>
          </w:p>
        </w:tc>
      </w:tr>
      <w:tr w:rsidR="000C3706" w14:paraId="4D8F9A13" w14:textId="77777777" w:rsidTr="000C3706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BA8C" w14:textId="382EFE57" w:rsidR="000C3706" w:rsidRPr="000C3706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B26D0C">
              <w:rPr>
                <w:rFonts w:ascii="Verdana" w:hAnsi="Verdana" w:cs="Verdana"/>
                <w:sz w:val="20"/>
                <w:szCs w:val="20"/>
              </w:rPr>
              <w:t>Stesura verbali CDU (1 docente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  <w:r w:rsidRPr="00B26D0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Secondaria</w:t>
            </w:r>
            <w:r w:rsidRPr="00B26D0C">
              <w:rPr>
                <w:rFonts w:ascii="Verdana" w:hAnsi="Verdana" w:cs="Verdana"/>
                <w:sz w:val="20"/>
                <w:szCs w:val="20"/>
              </w:rPr>
              <w:t xml:space="preserve"> h</w:t>
            </w:r>
            <w:r w:rsidR="0024077C">
              <w:rPr>
                <w:rFonts w:ascii="Verdana" w:hAnsi="Verdana" w:cs="Verdana"/>
                <w:sz w:val="20"/>
                <w:szCs w:val="20"/>
              </w:rPr>
              <w:t>6</w:t>
            </w:r>
            <w:r w:rsidRPr="00B26D0C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8798" w14:textId="77777777" w:rsidR="000C3706" w:rsidRDefault="000C3706" w:rsidP="005E04CD">
            <w:pPr>
              <w:snapToGrid w:val="0"/>
            </w:pPr>
          </w:p>
        </w:tc>
      </w:tr>
      <w:tr w:rsidR="000C3706" w14:paraId="10E53E45" w14:textId="77777777" w:rsidTr="000C3706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2B09" w14:textId="77777777" w:rsidR="000C3706" w:rsidRPr="000C3706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Tutor anno di formazione (2 docenti: Infanzia</w:t>
            </w:r>
            <w:r w:rsidRPr="008C092D">
              <w:rPr>
                <w:rFonts w:ascii="Verdana" w:hAnsi="Verdana" w:cs="Verdana"/>
                <w:sz w:val="20"/>
                <w:szCs w:val="20"/>
              </w:rPr>
              <w:t xml:space="preserve"> h12</w:t>
            </w:r>
            <w:r>
              <w:rPr>
                <w:rFonts w:ascii="Verdana" w:hAnsi="Verdana" w:cs="Verdana"/>
                <w:sz w:val="20"/>
                <w:szCs w:val="20"/>
              </w:rPr>
              <w:t>, Secondaria h12)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C899" w14:textId="77777777" w:rsidR="000C3706" w:rsidRDefault="000C3706" w:rsidP="005E04CD">
            <w:pPr>
              <w:snapToGrid w:val="0"/>
            </w:pPr>
          </w:p>
        </w:tc>
      </w:tr>
      <w:tr w:rsidR="000C3706" w14:paraId="02D0D7D0" w14:textId="77777777" w:rsidTr="000C3706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A8BE" w14:textId="499F5309" w:rsidR="000C3706" w:rsidRPr="008C092D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8C092D">
              <w:rPr>
                <w:rFonts w:ascii="Verdana" w:hAnsi="Verdana" w:cs="Verdana"/>
                <w:sz w:val="20"/>
                <w:szCs w:val="20"/>
              </w:rPr>
              <w:t>Tutor tirocinanti (</w:t>
            </w:r>
            <w:r>
              <w:rPr>
                <w:rFonts w:ascii="Verdana" w:hAnsi="Verdana" w:cs="Verdana"/>
                <w:sz w:val="20"/>
                <w:szCs w:val="20"/>
              </w:rPr>
              <w:t>5 docenti: Infanzia h</w:t>
            </w:r>
            <w:r w:rsidR="0024077C">
              <w:rPr>
                <w:rFonts w:ascii="Verdana" w:hAnsi="Verdana" w:cs="Verdana"/>
                <w:sz w:val="20"/>
                <w:szCs w:val="20"/>
              </w:rPr>
              <w:t>4</w:t>
            </w:r>
            <w:r w:rsidRPr="008C092D">
              <w:rPr>
                <w:rFonts w:ascii="Verdana" w:hAnsi="Verdana" w:cs="Verdana"/>
                <w:sz w:val="20"/>
                <w:szCs w:val="20"/>
              </w:rPr>
              <w:t>, Primaria h</w:t>
            </w:r>
            <w:r w:rsidR="0024077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+</w:t>
            </w:r>
            <w:r w:rsidR="0024077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="0088750D"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econdaria h</w:t>
            </w:r>
            <w:r w:rsidR="0024077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+</w:t>
            </w:r>
            <w:r w:rsidR="0024077C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  <w:p w14:paraId="26606C66" w14:textId="77777777" w:rsidR="000C3706" w:rsidRPr="000C3706" w:rsidRDefault="000C3706" w:rsidP="000C3706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43B1" w14:textId="77777777" w:rsidR="000C3706" w:rsidRDefault="000C3706" w:rsidP="005E04CD">
            <w:pPr>
              <w:snapToGrid w:val="0"/>
            </w:pPr>
          </w:p>
        </w:tc>
      </w:tr>
      <w:tr w:rsidR="00F90A4A" w14:paraId="390D0643" w14:textId="77777777" w:rsidTr="00F90A4A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F490" w14:textId="000D9F6D" w:rsidR="00F90A4A" w:rsidRPr="00F90A4A" w:rsidRDefault="00F90A4A" w:rsidP="00F90A4A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Commissione </w:t>
            </w:r>
            <w:r w:rsidRPr="00112B13">
              <w:rPr>
                <w:rFonts w:ascii="Verdana" w:hAnsi="Verdana" w:cs="Verdana"/>
                <w:sz w:val="20"/>
                <w:szCs w:val="20"/>
              </w:rPr>
              <w:t>uscite didattiche secondaria (2 docenti h20 +20)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1A04" w14:textId="77777777" w:rsidR="00F90A4A" w:rsidRDefault="00F90A4A" w:rsidP="005E04CD">
            <w:pPr>
              <w:snapToGrid w:val="0"/>
            </w:pPr>
          </w:p>
        </w:tc>
      </w:tr>
      <w:tr w:rsidR="00F90A4A" w14:paraId="73C9F0E5" w14:textId="77777777" w:rsidTr="00F90A4A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BE74" w14:textId="77777777" w:rsidR="00F90A4A" w:rsidRPr="00F90A4A" w:rsidRDefault="00F90A4A" w:rsidP="00F90A4A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Predisposizione sostituzioni docenti (1 docente S</w:t>
            </w:r>
            <w:r w:rsidRPr="000833CE">
              <w:rPr>
                <w:rFonts w:ascii="Verdana" w:hAnsi="Verdana" w:cs="Verdana"/>
                <w:sz w:val="20"/>
                <w:szCs w:val="20"/>
              </w:rPr>
              <w:t>econdaria h 40)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3F0F" w14:textId="77777777" w:rsidR="00F90A4A" w:rsidRDefault="00F90A4A" w:rsidP="005E04CD">
            <w:pPr>
              <w:snapToGrid w:val="0"/>
            </w:pPr>
          </w:p>
        </w:tc>
      </w:tr>
      <w:tr w:rsidR="00F90A4A" w14:paraId="57ABEE00" w14:textId="77777777" w:rsidTr="00F90A4A">
        <w:trPr>
          <w:trHeight w:hRule="exact" w:val="3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62BC" w14:textId="77777777" w:rsidR="00F90A4A" w:rsidRPr="00B26D0C" w:rsidRDefault="00F90A4A" w:rsidP="005E04CD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Commissione formazione classi (12 docenti: 10 Primaria, 2 Secondaria h5 cad.)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EFB" w14:textId="77777777" w:rsidR="00F90A4A" w:rsidRDefault="00F90A4A" w:rsidP="005E04CD">
            <w:pPr>
              <w:snapToGrid w:val="0"/>
            </w:pPr>
          </w:p>
        </w:tc>
      </w:tr>
      <w:tr w:rsidR="00F90A4A" w14:paraId="5F7CA7CD" w14:textId="77777777" w:rsidTr="005E04CD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BE18" w14:textId="00AEEB71" w:rsidR="00F90A4A" w:rsidRPr="00B26D0C" w:rsidRDefault="00F90A4A" w:rsidP="005E04CD">
            <w:pPr>
              <w:pStyle w:val="TableParagraph"/>
              <w:tabs>
                <w:tab w:val="center" w:pos="4088"/>
              </w:tabs>
              <w:snapToGrid w:val="0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Conversazione Lingua (4 docenti </w:t>
            </w:r>
            <w:r w:rsidR="0088750D"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econdaria h3+3+3+3)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4A1A" w14:textId="77777777" w:rsidR="00F90A4A" w:rsidRDefault="00F90A4A" w:rsidP="005E04CD">
            <w:pPr>
              <w:snapToGrid w:val="0"/>
            </w:pPr>
          </w:p>
        </w:tc>
      </w:tr>
      <w:tr w:rsidR="00F90A4A" w14:paraId="5474E3BF" w14:textId="77777777" w:rsidTr="00F90A4A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65D1" w14:textId="77777777" w:rsidR="00F90A4A" w:rsidRDefault="00F90A4A" w:rsidP="005E04CD">
            <w:pPr>
              <w:pStyle w:val="TableParagraph"/>
              <w:tabs>
                <w:tab w:val="center" w:pos="4088"/>
              </w:tabs>
              <w:snapToGrid w:val="0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Referente forno (1 docente S</w:t>
            </w:r>
            <w:r w:rsidRPr="000833CE">
              <w:rPr>
                <w:rFonts w:ascii="Verdana" w:hAnsi="Verdana" w:cs="Verdana"/>
                <w:sz w:val="20"/>
                <w:szCs w:val="20"/>
              </w:rPr>
              <w:t xml:space="preserve">econdaria h </w:t>
            </w:r>
            <w:r>
              <w:rPr>
                <w:rFonts w:ascii="Verdana" w:hAnsi="Verdana" w:cs="Verdana"/>
                <w:sz w:val="20"/>
                <w:szCs w:val="20"/>
              </w:rPr>
              <w:t>10</w:t>
            </w:r>
            <w:r w:rsidRPr="000833CE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B3B3" w14:textId="77777777" w:rsidR="00F90A4A" w:rsidRDefault="00F90A4A" w:rsidP="005E04CD">
            <w:pPr>
              <w:snapToGrid w:val="0"/>
            </w:pPr>
          </w:p>
        </w:tc>
      </w:tr>
      <w:tr w:rsidR="00F90A4A" w14:paraId="536225B3" w14:textId="77777777" w:rsidTr="00F90A4A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216F" w14:textId="5AEEFEED" w:rsidR="00F90A4A" w:rsidRDefault="00F90A4A" w:rsidP="005E04CD">
            <w:pPr>
              <w:pStyle w:val="TableParagraph"/>
              <w:tabs>
                <w:tab w:val="center" w:pos="4088"/>
              </w:tabs>
              <w:snapToGrid w:val="0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Progetto Archeologia (1 docente </w:t>
            </w:r>
            <w:r w:rsidR="0088750D"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econdaria h3)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92CB" w14:textId="77777777" w:rsidR="00F90A4A" w:rsidRDefault="00F90A4A" w:rsidP="005E04CD">
            <w:pPr>
              <w:snapToGrid w:val="0"/>
            </w:pPr>
          </w:p>
        </w:tc>
      </w:tr>
      <w:tr w:rsidR="00F90A4A" w14:paraId="051E1E97" w14:textId="77777777" w:rsidTr="00F90A4A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B7F5" w14:textId="77777777" w:rsidR="00F90A4A" w:rsidRPr="00F90A4A" w:rsidRDefault="00F90A4A" w:rsidP="00F90A4A">
            <w:pPr>
              <w:pStyle w:val="TableParagraph"/>
              <w:tabs>
                <w:tab w:val="center" w:pos="4088"/>
              </w:tabs>
              <w:snapToGrid w:val="0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8C092D">
              <w:rPr>
                <w:rFonts w:ascii="Verdana" w:hAnsi="Verdana" w:cs="Verdana"/>
                <w:sz w:val="20"/>
                <w:szCs w:val="20"/>
              </w:rPr>
              <w:t xml:space="preserve">Coordinatori </w:t>
            </w:r>
            <w:r>
              <w:rPr>
                <w:rFonts w:ascii="Verdana" w:hAnsi="Verdana" w:cs="Verdana"/>
                <w:sz w:val="20"/>
                <w:szCs w:val="20"/>
              </w:rPr>
              <w:t>classe</w:t>
            </w:r>
            <w:r w:rsidRPr="008C092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 w:rsidRPr="008C092D">
              <w:rPr>
                <w:rFonts w:ascii="Verdana" w:hAnsi="Verdana" w:cs="Verdana"/>
                <w:sz w:val="20"/>
                <w:szCs w:val="20"/>
              </w:rPr>
              <w:t>econdaria (2</w:t>
            </w: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Pr="008C092D">
              <w:rPr>
                <w:rFonts w:ascii="Verdana" w:hAnsi="Verdana" w:cs="Verdana"/>
                <w:sz w:val="20"/>
                <w:szCs w:val="20"/>
              </w:rPr>
              <w:t xml:space="preserve"> docenti </w:t>
            </w:r>
            <w:r>
              <w:rPr>
                <w:rFonts w:ascii="Verdana" w:hAnsi="Verdana" w:cs="Verdana"/>
                <w:sz w:val="20"/>
                <w:szCs w:val="20"/>
              </w:rPr>
              <w:t>–</w:t>
            </w:r>
            <w:r w:rsidRPr="008C092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h5 cad.</w:t>
            </w:r>
            <w:r w:rsidRPr="008C092D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156E" w14:textId="77777777" w:rsidR="00F90A4A" w:rsidRDefault="00F90A4A" w:rsidP="005E04CD">
            <w:pPr>
              <w:snapToGrid w:val="0"/>
            </w:pPr>
          </w:p>
        </w:tc>
      </w:tr>
      <w:tr w:rsidR="00026AE3" w14:paraId="2A68A4B3" w14:textId="77777777" w:rsidTr="00F90A4A">
        <w:trPr>
          <w:trHeight w:hRule="exact" w:val="624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667A" w14:textId="141E85BF" w:rsidR="00026AE3" w:rsidRPr="00026AE3" w:rsidRDefault="00026AE3" w:rsidP="00D55BA8">
            <w:pPr>
              <w:pStyle w:val="TableParagraph"/>
              <w:tabs>
                <w:tab w:val="center" w:pos="4088"/>
              </w:tabs>
              <w:snapToGrid w:val="0"/>
              <w:spacing w:before="55"/>
              <w:ind w:left="8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C467EA">
              <w:rPr>
                <w:rFonts w:ascii="Verdana" w:hAnsi="Verdana" w:cs="Verdana"/>
                <w:sz w:val="20"/>
                <w:szCs w:val="20"/>
              </w:rPr>
              <w:t>Sperimentazione valutazione-formazione in rete (9 doc</w:t>
            </w:r>
            <w:r w:rsidR="00696584" w:rsidRPr="00C467EA">
              <w:rPr>
                <w:rFonts w:ascii="Verdana" w:hAnsi="Verdana" w:cs="Verdana"/>
                <w:sz w:val="20"/>
                <w:szCs w:val="20"/>
              </w:rPr>
              <w:t>enti</w:t>
            </w:r>
            <w:r w:rsidRPr="00C467EA">
              <w:rPr>
                <w:rFonts w:ascii="Verdana" w:hAnsi="Verdana" w:cs="Verdana"/>
                <w:sz w:val="20"/>
                <w:szCs w:val="20"/>
              </w:rPr>
              <w:t>: Infanzia</w:t>
            </w:r>
            <w:r w:rsidR="00D55BA8" w:rsidRPr="00C467EA">
              <w:rPr>
                <w:rFonts w:ascii="Verdana" w:hAnsi="Verdana" w:cs="Verdana"/>
                <w:sz w:val="20"/>
                <w:szCs w:val="20"/>
              </w:rPr>
              <w:t xml:space="preserve">1 h10+10 </w:t>
            </w:r>
            <w:r w:rsidRPr="00C467EA">
              <w:rPr>
                <w:rFonts w:ascii="Verdana" w:hAnsi="Verdana" w:cs="Verdana"/>
                <w:sz w:val="20"/>
                <w:szCs w:val="20"/>
              </w:rPr>
              <w:t>+ referente</w:t>
            </w:r>
            <w:r w:rsidR="00D55BA8" w:rsidRPr="00C467EA">
              <w:rPr>
                <w:rFonts w:ascii="Verdana" w:hAnsi="Verdana" w:cs="Verdana"/>
                <w:sz w:val="20"/>
                <w:szCs w:val="20"/>
              </w:rPr>
              <w:t xml:space="preserve"> h20</w:t>
            </w:r>
            <w:r w:rsidRPr="00C467EA">
              <w:rPr>
                <w:rFonts w:ascii="Verdana" w:hAnsi="Verdana" w:cs="Verdana"/>
                <w:sz w:val="20"/>
                <w:szCs w:val="20"/>
              </w:rPr>
              <w:t>, Primaria</w:t>
            </w:r>
            <w:r w:rsidR="00D55BA8" w:rsidRPr="00C467EA">
              <w:rPr>
                <w:rFonts w:ascii="Verdana" w:hAnsi="Verdana" w:cs="Verdana"/>
                <w:sz w:val="20"/>
                <w:szCs w:val="20"/>
              </w:rPr>
              <w:t xml:space="preserve"> h10+10+10+10</w:t>
            </w:r>
            <w:r w:rsidRPr="00C467EA">
              <w:rPr>
                <w:rFonts w:ascii="Verdana" w:hAnsi="Verdana" w:cs="Verdana"/>
                <w:sz w:val="20"/>
                <w:szCs w:val="20"/>
              </w:rPr>
              <w:t>, Secondaria</w:t>
            </w:r>
            <w:r w:rsidR="00D55BA8" w:rsidRPr="00C467EA">
              <w:rPr>
                <w:rFonts w:ascii="Verdana" w:hAnsi="Verdana" w:cs="Verdana"/>
                <w:sz w:val="20"/>
                <w:szCs w:val="20"/>
              </w:rPr>
              <w:t xml:space="preserve"> h10+10</w:t>
            </w:r>
            <w:r w:rsidRPr="00C467EA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1EB3" w14:textId="77777777" w:rsidR="00026AE3" w:rsidRDefault="00026AE3" w:rsidP="00D1793A">
            <w:pPr>
              <w:snapToGrid w:val="0"/>
            </w:pPr>
          </w:p>
        </w:tc>
      </w:tr>
      <w:tr w:rsidR="00026AE3" w14:paraId="7290BE41" w14:textId="77777777" w:rsidTr="00D1793A">
        <w:trPr>
          <w:trHeight w:hRule="exact" w:val="365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3F07" w14:textId="20EB2431" w:rsidR="00026AE3" w:rsidRPr="00783BCF" w:rsidRDefault="00026AE3" w:rsidP="00D1793A">
            <w:pPr>
              <w:pStyle w:val="TableParagraph"/>
              <w:tabs>
                <w:tab w:val="center" w:pos="4088"/>
              </w:tabs>
              <w:snapToGrid w:val="0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 w:rsidRPr="00B26D0C">
              <w:rPr>
                <w:rFonts w:ascii="Verdana" w:hAnsi="Verdana" w:cs="Verdana"/>
                <w:sz w:val="20"/>
                <w:szCs w:val="20"/>
              </w:rPr>
              <w:t>Incontri per pari opportunità</w:t>
            </w:r>
            <w:r w:rsidR="00F90A4A">
              <w:rPr>
                <w:rFonts w:ascii="Verdana" w:hAnsi="Verdana" w:cs="Verdana"/>
                <w:sz w:val="20"/>
                <w:szCs w:val="20"/>
              </w:rPr>
              <w:t xml:space="preserve"> (compatibilmente alle risorse)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CE07" w14:textId="77777777" w:rsidR="00026AE3" w:rsidRDefault="00026AE3" w:rsidP="00D1793A">
            <w:pPr>
              <w:snapToGrid w:val="0"/>
            </w:pPr>
          </w:p>
        </w:tc>
      </w:tr>
      <w:tr w:rsidR="00B26D0C" w14:paraId="51DE951F" w14:textId="77777777" w:rsidTr="00C418FF">
        <w:trPr>
          <w:trHeight w:hRule="exact" w:val="422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1211" w14:textId="77777777" w:rsidR="00B26D0C" w:rsidRPr="00231F87" w:rsidRDefault="00B26D0C">
            <w:pPr>
              <w:pStyle w:val="TableParagraph"/>
              <w:spacing w:before="82"/>
              <w:ind w:left="8"/>
              <w:rPr>
                <w:highlight w:val="yellow"/>
              </w:rPr>
            </w:pPr>
            <w:r w:rsidRPr="00BD60EB">
              <w:rPr>
                <w:rFonts w:ascii="Verdana" w:hAnsi="Verdana" w:cs="Verdana"/>
                <w:spacing w:val="-1"/>
                <w:sz w:val="20"/>
                <w:szCs w:val="20"/>
              </w:rPr>
              <w:t>TOT</w:t>
            </w:r>
            <w:r w:rsidRPr="00BD60EB"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 w:rsidRPr="00BD60EB">
              <w:rPr>
                <w:rFonts w:ascii="Verdana" w:hAnsi="Verdana" w:cs="Verdana"/>
                <w:spacing w:val="-1"/>
                <w:sz w:val="20"/>
                <w:szCs w:val="20"/>
              </w:rPr>
              <w:t>L</w:t>
            </w:r>
            <w:r w:rsidRPr="00BD60EB"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061F" w14:textId="77777777" w:rsidR="00B26D0C" w:rsidRDefault="00B26D0C">
            <w:pPr>
              <w:snapToGrid w:val="0"/>
            </w:pPr>
          </w:p>
        </w:tc>
      </w:tr>
    </w:tbl>
    <w:p w14:paraId="2179E395" w14:textId="507DCA2F" w:rsidR="007B614F" w:rsidRDefault="007B614F" w:rsidP="00933C5D">
      <w:pPr>
        <w:spacing w:line="242" w:lineRule="exact"/>
        <w:ind w:left="3540" w:right="-710"/>
        <w:rPr>
          <w:rFonts w:ascii="Verdana" w:hAnsi="Verdana" w:cs="Verdana"/>
          <w:sz w:val="20"/>
          <w:szCs w:val="20"/>
        </w:rPr>
      </w:pPr>
    </w:p>
    <w:p w14:paraId="04C24DD0" w14:textId="2D2FC4C8" w:rsidR="009505D8" w:rsidRDefault="009505D8" w:rsidP="00933C5D">
      <w:pPr>
        <w:spacing w:line="242" w:lineRule="exact"/>
        <w:ind w:left="3540" w:right="-710"/>
        <w:rPr>
          <w:rFonts w:ascii="Verdana" w:hAnsi="Verdana" w:cs="Verdana"/>
          <w:sz w:val="20"/>
          <w:szCs w:val="20"/>
        </w:rPr>
      </w:pPr>
    </w:p>
    <w:p w14:paraId="1C9D0A8B" w14:textId="4FAA40D3" w:rsidR="009505D8" w:rsidRDefault="009505D8" w:rsidP="00933C5D">
      <w:pPr>
        <w:spacing w:line="242" w:lineRule="exact"/>
        <w:ind w:left="3540" w:right="-710"/>
        <w:rPr>
          <w:rFonts w:ascii="Verdana" w:hAnsi="Verdana" w:cs="Verdana"/>
          <w:sz w:val="20"/>
          <w:szCs w:val="20"/>
        </w:rPr>
      </w:pPr>
    </w:p>
    <w:p w14:paraId="5185BFAF" w14:textId="13177F08" w:rsidR="009505D8" w:rsidRDefault="009505D8" w:rsidP="00933C5D">
      <w:pPr>
        <w:spacing w:line="242" w:lineRule="exact"/>
        <w:ind w:left="3540" w:right="-710"/>
        <w:rPr>
          <w:rFonts w:ascii="Verdana" w:hAnsi="Verdana" w:cs="Verdana"/>
          <w:sz w:val="20"/>
          <w:szCs w:val="20"/>
        </w:rPr>
      </w:pPr>
    </w:p>
    <w:p w14:paraId="07712350" w14:textId="77777777" w:rsidR="009505D8" w:rsidRDefault="009505D8" w:rsidP="00933C5D">
      <w:pPr>
        <w:spacing w:line="242" w:lineRule="exact"/>
        <w:ind w:left="3540" w:right="-710"/>
        <w:rPr>
          <w:rFonts w:ascii="Verdana" w:hAnsi="Verdana" w:cs="Verdana"/>
          <w:sz w:val="20"/>
          <w:szCs w:val="20"/>
        </w:rPr>
      </w:pPr>
    </w:p>
    <w:p w14:paraId="56DDAA73" w14:textId="682CA2B9" w:rsidR="007B614F" w:rsidRPr="0086532A" w:rsidRDefault="007B614F" w:rsidP="007B614F">
      <w:pPr>
        <w:pStyle w:val="Corpodeltesto1"/>
        <w:spacing w:before="71" w:line="242" w:lineRule="exact"/>
        <w:ind w:right="111"/>
        <w:rPr>
          <w:lang w:val="it-IT"/>
        </w:rPr>
      </w:pPr>
      <w:r w:rsidRPr="0086532A">
        <w:rPr>
          <w:spacing w:val="-2"/>
          <w:lang w:val="it-IT"/>
        </w:rPr>
        <w:t>A</w:t>
      </w:r>
      <w:r w:rsidRPr="0086532A">
        <w:rPr>
          <w:lang w:val="it-IT"/>
        </w:rPr>
        <w:t>tt</w:t>
      </w:r>
      <w:r w:rsidRPr="0086532A">
        <w:rPr>
          <w:spacing w:val="-1"/>
          <w:lang w:val="it-IT"/>
        </w:rPr>
        <w:t>i</w:t>
      </w:r>
      <w:r w:rsidRPr="0086532A">
        <w:rPr>
          <w:spacing w:val="2"/>
          <w:lang w:val="it-IT"/>
        </w:rPr>
        <w:t>v</w:t>
      </w:r>
      <w:r w:rsidRPr="0086532A">
        <w:rPr>
          <w:spacing w:val="-1"/>
          <w:lang w:val="it-IT"/>
        </w:rPr>
        <w:t>i</w:t>
      </w:r>
      <w:r w:rsidRPr="0086532A">
        <w:rPr>
          <w:lang w:val="it-IT"/>
        </w:rPr>
        <w:t>tà</w:t>
      </w:r>
      <w:r>
        <w:rPr>
          <w:lang w:val="it-IT"/>
        </w:rPr>
        <w:t xml:space="preserve"> </w:t>
      </w:r>
      <w:r>
        <w:rPr>
          <w:spacing w:val="2"/>
          <w:lang w:val="it-IT"/>
        </w:rPr>
        <w:t>funzioni strumentali:</w:t>
      </w:r>
    </w:p>
    <w:tbl>
      <w:tblPr>
        <w:tblW w:w="10194" w:type="dxa"/>
        <w:tblInd w:w="1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86"/>
        <w:gridCol w:w="808"/>
      </w:tblGrid>
      <w:tr w:rsidR="007B614F" w14:paraId="5D3BA32D" w14:textId="77777777" w:rsidTr="00E03534">
        <w:trPr>
          <w:trHeight w:hRule="exact" w:val="274"/>
        </w:trPr>
        <w:tc>
          <w:tcPr>
            <w:tcW w:w="9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D406" w14:textId="77777777" w:rsidR="007B614F" w:rsidRDefault="007B614F" w:rsidP="00E03534">
            <w:pPr>
              <w:pStyle w:val="TableParagraph"/>
              <w:spacing w:line="236" w:lineRule="exact"/>
              <w:ind w:right="1"/>
              <w:jc w:val="center"/>
              <w:rPr>
                <w:rFonts w:ascii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’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A048" w14:textId="77777777" w:rsidR="007B614F" w:rsidRPr="0088750D" w:rsidRDefault="007B614F" w:rsidP="00E0353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8750D">
              <w:rPr>
                <w:sz w:val="20"/>
                <w:szCs w:val="20"/>
              </w:rPr>
              <w:t>ORE</w:t>
            </w:r>
          </w:p>
        </w:tc>
      </w:tr>
      <w:tr w:rsidR="007B614F" w14:paraId="34130EC5" w14:textId="77777777" w:rsidTr="007B614F">
        <w:trPr>
          <w:trHeight w:val="2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6D4A" w14:textId="6D04E125" w:rsidR="007B614F" w:rsidRDefault="007B614F" w:rsidP="00E03534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Informatica: Moro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        </w:t>
            </w:r>
            <w:r>
              <w:rPr>
                <w:rFonts w:ascii="Verdana" w:hAnsi="Verdana" w:cs="Verdana"/>
                <w:sz w:val="20"/>
                <w:szCs w:val="20"/>
              </w:rPr>
              <w:t>h15</w:t>
            </w:r>
            <w:r w:rsidR="00D44768">
              <w:rPr>
                <w:rFonts w:ascii="Verdana" w:hAnsi="Verdana" w:cs="Verdana"/>
                <w:sz w:val="20"/>
                <w:szCs w:val="20"/>
              </w:rPr>
              <w:t>+15</w:t>
            </w:r>
          </w:p>
          <w:p w14:paraId="052EF4AB" w14:textId="3AF11AC3" w:rsidR="007B614F" w:rsidRDefault="007B614F" w:rsidP="00E03534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San Mauro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</w:rPr>
              <w:t>h15+15commissione</w:t>
            </w:r>
          </w:p>
          <w:p w14:paraId="53EFD7F4" w14:textId="738E737B" w:rsidR="007B614F" w:rsidRPr="004A5597" w:rsidRDefault="007B614F" w:rsidP="007B614F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Farè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         </w:t>
            </w:r>
            <w:r>
              <w:rPr>
                <w:rFonts w:ascii="Verdana" w:hAnsi="Verdana" w:cs="Verdana"/>
                <w:sz w:val="20"/>
                <w:szCs w:val="20"/>
              </w:rPr>
              <w:t>h20+13commissione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1C5F" w14:textId="77777777" w:rsidR="007B614F" w:rsidRDefault="007B614F" w:rsidP="00E03534">
            <w:pPr>
              <w:snapToGrid w:val="0"/>
            </w:pPr>
            <w:r>
              <w:t xml:space="preserve">  </w:t>
            </w:r>
          </w:p>
          <w:p w14:paraId="333C86FB" w14:textId="76152C81" w:rsidR="007B614F" w:rsidRPr="004A5597" w:rsidRDefault="007B614F" w:rsidP="00E03534">
            <w:pPr>
              <w:snapToGrid w:val="0"/>
            </w:pPr>
            <w:r>
              <w:t xml:space="preserve">  </w:t>
            </w:r>
          </w:p>
        </w:tc>
      </w:tr>
      <w:tr w:rsidR="007B614F" w14:paraId="47E2987F" w14:textId="77777777" w:rsidTr="007B614F">
        <w:trPr>
          <w:trHeight w:val="2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D82C" w14:textId="51AC2B7A" w:rsidR="007B614F" w:rsidRDefault="007B614F" w:rsidP="00E03534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Orientamento e continuità: Penati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Verdana"/>
                <w:sz w:val="20"/>
                <w:szCs w:val="20"/>
              </w:rPr>
              <w:t>h10+10commissione</w:t>
            </w:r>
          </w:p>
          <w:p w14:paraId="1BB80D2B" w14:textId="3C6E0F48" w:rsidR="007B614F" w:rsidRDefault="007B614F" w:rsidP="00E03534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M</w:t>
            </w:r>
            <w:r w:rsidR="0089716C">
              <w:rPr>
                <w:rFonts w:ascii="Verdana" w:hAnsi="Verdana" w:cs="Verdana"/>
                <w:sz w:val="20"/>
                <w:szCs w:val="20"/>
              </w:rPr>
              <w:t xml:space="preserve">oro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      </w:t>
            </w:r>
            <w:r w:rsidR="0089716C">
              <w:rPr>
                <w:rFonts w:ascii="Verdana" w:hAnsi="Verdana" w:cs="Verdana"/>
                <w:sz w:val="20"/>
                <w:szCs w:val="20"/>
              </w:rPr>
              <w:t>h10+10commissione</w:t>
            </w:r>
          </w:p>
          <w:p w14:paraId="5A2A6F43" w14:textId="417BAC9D" w:rsidR="007B614F" w:rsidRPr="0089716C" w:rsidRDefault="0089716C" w:rsidP="0089716C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San Mauro h10+10commissione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330F" w14:textId="77777777" w:rsidR="007B614F" w:rsidRDefault="007B614F" w:rsidP="00E03534">
            <w:pPr>
              <w:snapToGrid w:val="0"/>
            </w:pPr>
          </w:p>
        </w:tc>
      </w:tr>
      <w:tr w:rsidR="007B614F" w14:paraId="08D197F6" w14:textId="77777777" w:rsidTr="0089716C">
        <w:trPr>
          <w:trHeight w:val="446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1601" w14:textId="0BA958C4" w:rsidR="007B614F" w:rsidRPr="00303611" w:rsidRDefault="0089716C" w:rsidP="00E03534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Formazione docenti: h10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0458" w14:textId="77777777" w:rsidR="007B614F" w:rsidRPr="004A5597" w:rsidRDefault="007B614F" w:rsidP="00E03534">
            <w:pPr>
              <w:snapToGrid w:val="0"/>
            </w:pPr>
          </w:p>
        </w:tc>
      </w:tr>
      <w:tr w:rsidR="007B614F" w14:paraId="1134BF90" w14:textId="77777777" w:rsidTr="007B614F">
        <w:trPr>
          <w:trHeight w:val="2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3441" w14:textId="33D04E91" w:rsidR="0089716C" w:rsidRDefault="0089716C" w:rsidP="0089716C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Inclusione alunni stranieri: Moro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 w:cs="Verdana"/>
                <w:sz w:val="20"/>
                <w:szCs w:val="20"/>
              </w:rPr>
              <w:t>h20</w:t>
            </w:r>
          </w:p>
          <w:p w14:paraId="45798A37" w14:textId="64CF3557" w:rsidR="0089716C" w:rsidRDefault="0089716C" w:rsidP="0089716C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San Mauro h20</w:t>
            </w:r>
          </w:p>
          <w:p w14:paraId="6BBF72BC" w14:textId="17B0ABB2" w:rsidR="007B614F" w:rsidRDefault="0089716C" w:rsidP="0089716C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Farè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Verdana"/>
                <w:sz w:val="20"/>
                <w:szCs w:val="20"/>
              </w:rPr>
              <w:t>h20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833F" w14:textId="47840831" w:rsidR="007B614F" w:rsidRDefault="0089716C" w:rsidP="00E03534">
            <w:pPr>
              <w:snapToGrid w:val="0"/>
            </w:pPr>
            <w:r>
              <w:t xml:space="preserve">    </w:t>
            </w:r>
          </w:p>
        </w:tc>
      </w:tr>
      <w:tr w:rsidR="007B614F" w14:paraId="60EE17C5" w14:textId="77777777" w:rsidTr="007B614F">
        <w:trPr>
          <w:trHeight w:val="2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4F24" w14:textId="4820CFB6" w:rsidR="0089716C" w:rsidRDefault="0089716C" w:rsidP="0089716C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Pari opportunità: Penati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 w:cs="Verdana"/>
                <w:sz w:val="20"/>
                <w:szCs w:val="20"/>
              </w:rPr>
              <w:t>h15</w:t>
            </w:r>
          </w:p>
          <w:p w14:paraId="059ED4E9" w14:textId="347358C2" w:rsidR="0089716C" w:rsidRDefault="0089716C" w:rsidP="0089716C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Moro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 w:cs="Verdana"/>
                <w:sz w:val="20"/>
                <w:szCs w:val="20"/>
              </w:rPr>
              <w:t>h10+10</w:t>
            </w:r>
          </w:p>
          <w:p w14:paraId="395A983B" w14:textId="7BD09EF9" w:rsidR="0089716C" w:rsidRDefault="0089716C" w:rsidP="0089716C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San Mauro h20</w:t>
            </w:r>
          </w:p>
          <w:p w14:paraId="2FA5A937" w14:textId="012891B2" w:rsidR="007B614F" w:rsidRPr="000C3706" w:rsidRDefault="0089716C" w:rsidP="0089716C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Farè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Verdana"/>
                <w:sz w:val="20"/>
                <w:szCs w:val="20"/>
              </w:rPr>
              <w:t>h25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7BC6" w14:textId="77777777" w:rsidR="007B614F" w:rsidRDefault="007B614F" w:rsidP="00E03534">
            <w:pPr>
              <w:snapToGrid w:val="0"/>
            </w:pPr>
          </w:p>
        </w:tc>
      </w:tr>
      <w:tr w:rsidR="007B614F" w14:paraId="13C7B931" w14:textId="77777777" w:rsidTr="007B614F">
        <w:trPr>
          <w:trHeight w:val="20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EC1E" w14:textId="1636FF24" w:rsidR="0089716C" w:rsidRDefault="0089716C" w:rsidP="0089716C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Sito: Penati h10</w:t>
            </w:r>
          </w:p>
          <w:p w14:paraId="11EFADA7" w14:textId="7C6F283D" w:rsidR="0089716C" w:rsidRDefault="0089716C" w:rsidP="0089716C">
            <w:pPr>
              <w:pStyle w:val="TableParagraph"/>
              <w:spacing w:before="55"/>
              <w:ind w:left="8" w:right="-4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Moro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</w:rPr>
              <w:t>h25</w:t>
            </w:r>
            <w:r w:rsidR="00D44768">
              <w:rPr>
                <w:rFonts w:ascii="Verdana" w:hAnsi="Verdana" w:cs="Verdana"/>
                <w:sz w:val="20"/>
                <w:szCs w:val="20"/>
              </w:rPr>
              <w:t>+13commissione</w:t>
            </w:r>
          </w:p>
          <w:p w14:paraId="2912CD4A" w14:textId="0BA54442" w:rsidR="007B614F" w:rsidRPr="000C3706" w:rsidRDefault="0089716C" w:rsidP="0089716C">
            <w:pPr>
              <w:pStyle w:val="TableParagraph"/>
              <w:spacing w:before="55"/>
              <w:ind w:left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Farè </w:t>
            </w:r>
            <w:r w:rsidR="009D596F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r>
              <w:rPr>
                <w:rFonts w:ascii="Verdana" w:hAnsi="Verdana" w:cs="Verdana"/>
                <w:sz w:val="20"/>
                <w:szCs w:val="20"/>
              </w:rPr>
              <w:t>h22+13commissione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6454" w14:textId="77777777" w:rsidR="007B614F" w:rsidRDefault="007B614F" w:rsidP="00E03534">
            <w:pPr>
              <w:snapToGrid w:val="0"/>
            </w:pPr>
          </w:p>
        </w:tc>
      </w:tr>
    </w:tbl>
    <w:p w14:paraId="7DDCA2A2" w14:textId="77777777" w:rsidR="009D596F" w:rsidRDefault="009D596F" w:rsidP="009D596F">
      <w:pPr>
        <w:spacing w:before="63"/>
        <w:ind w:left="13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No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:</w:t>
      </w:r>
    </w:p>
    <w:p w14:paraId="14582F85" w14:textId="77777777" w:rsidR="009D596F" w:rsidRDefault="009D596F" w:rsidP="009D596F">
      <w:pPr>
        <w:spacing w:before="1"/>
        <w:ind w:left="13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…………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</w:t>
      </w:r>
    </w:p>
    <w:p w14:paraId="1623AECD" w14:textId="77777777" w:rsidR="009D596F" w:rsidRDefault="009D596F" w:rsidP="009D596F">
      <w:pPr>
        <w:spacing w:line="242" w:lineRule="exact"/>
        <w:ind w:left="3540" w:right="-710"/>
        <w:rPr>
          <w:rFonts w:ascii="Verdana" w:hAnsi="Verdana" w:cs="Verdana"/>
          <w:sz w:val="20"/>
          <w:szCs w:val="20"/>
        </w:rPr>
      </w:pPr>
      <w:r>
        <w:t xml:space="preserve">  </w:t>
      </w:r>
      <w:r>
        <w:rPr>
          <w:rFonts w:ascii="Verdana" w:hAnsi="Verdana" w:cs="Verdana"/>
          <w:sz w:val="20"/>
          <w:szCs w:val="20"/>
        </w:rPr>
        <w:t>Data…………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…………</w:t>
      </w:r>
      <w:r>
        <w:rPr>
          <w:rFonts w:ascii="Verdana" w:hAnsi="Verdana" w:cs="Verdana"/>
          <w:spacing w:val="2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…….     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ma…………………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5108BA3E" w14:textId="77777777" w:rsidR="007B614F" w:rsidRDefault="007B614F" w:rsidP="00933C5D">
      <w:pPr>
        <w:spacing w:line="242" w:lineRule="exact"/>
        <w:ind w:left="3540" w:right="-710"/>
      </w:pPr>
    </w:p>
    <w:sectPr w:rsidR="007B614F" w:rsidSect="004213F6">
      <w:pgSz w:w="11906" w:h="16838"/>
      <w:pgMar w:top="142" w:right="1134" w:bottom="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8" w:hanging="360"/>
      </w:pPr>
      <w:rPr>
        <w:rFonts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92" w:hanging="360"/>
      </w:pPr>
      <w:rPr>
        <w:b/>
        <w:bCs w:val="0"/>
        <w:i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14"/>
    <w:rsid w:val="00026AE3"/>
    <w:rsid w:val="000833CE"/>
    <w:rsid w:val="000940DB"/>
    <w:rsid w:val="000C3706"/>
    <w:rsid w:val="000C71DB"/>
    <w:rsid w:val="00112B13"/>
    <w:rsid w:val="00185B51"/>
    <w:rsid w:val="001D0653"/>
    <w:rsid w:val="00231F87"/>
    <w:rsid w:val="0024077C"/>
    <w:rsid w:val="002D0BA5"/>
    <w:rsid w:val="00303611"/>
    <w:rsid w:val="003431B6"/>
    <w:rsid w:val="0034543F"/>
    <w:rsid w:val="003A2B77"/>
    <w:rsid w:val="003A549D"/>
    <w:rsid w:val="003E51A5"/>
    <w:rsid w:val="004213F6"/>
    <w:rsid w:val="00445B16"/>
    <w:rsid w:val="00494C91"/>
    <w:rsid w:val="004A0004"/>
    <w:rsid w:val="004A5597"/>
    <w:rsid w:val="004C7006"/>
    <w:rsid w:val="00536514"/>
    <w:rsid w:val="005A0215"/>
    <w:rsid w:val="00601D6F"/>
    <w:rsid w:val="00616888"/>
    <w:rsid w:val="00622D91"/>
    <w:rsid w:val="00696584"/>
    <w:rsid w:val="006A5B12"/>
    <w:rsid w:val="00783BCF"/>
    <w:rsid w:val="007B614F"/>
    <w:rsid w:val="008211E7"/>
    <w:rsid w:val="00831A81"/>
    <w:rsid w:val="008572B6"/>
    <w:rsid w:val="0086532A"/>
    <w:rsid w:val="0088750D"/>
    <w:rsid w:val="0089716C"/>
    <w:rsid w:val="008C092D"/>
    <w:rsid w:val="00933C5D"/>
    <w:rsid w:val="009505D8"/>
    <w:rsid w:val="00995C66"/>
    <w:rsid w:val="009C1282"/>
    <w:rsid w:val="009D596F"/>
    <w:rsid w:val="009E6A9C"/>
    <w:rsid w:val="00A05BFD"/>
    <w:rsid w:val="00A904EB"/>
    <w:rsid w:val="00AC6EC8"/>
    <w:rsid w:val="00AD272F"/>
    <w:rsid w:val="00AE1367"/>
    <w:rsid w:val="00AE6980"/>
    <w:rsid w:val="00B22EEC"/>
    <w:rsid w:val="00B26D0C"/>
    <w:rsid w:val="00B45276"/>
    <w:rsid w:val="00BD1CFB"/>
    <w:rsid w:val="00BD60EB"/>
    <w:rsid w:val="00C418FF"/>
    <w:rsid w:val="00C467EA"/>
    <w:rsid w:val="00CB6226"/>
    <w:rsid w:val="00CE0BDD"/>
    <w:rsid w:val="00D02C83"/>
    <w:rsid w:val="00D44768"/>
    <w:rsid w:val="00D55BA8"/>
    <w:rsid w:val="00E13244"/>
    <w:rsid w:val="00E42233"/>
    <w:rsid w:val="00E715E2"/>
    <w:rsid w:val="00EF73F5"/>
    <w:rsid w:val="00F90A4A"/>
    <w:rsid w:val="00FE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3AA559"/>
  <w15:docId w15:val="{8022EC61-6438-451A-82BB-DDAD8A49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49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3A549D"/>
    <w:pPr>
      <w:widowControl w:val="0"/>
      <w:tabs>
        <w:tab w:val="num" w:pos="0"/>
      </w:tabs>
      <w:spacing w:after="0" w:line="100" w:lineRule="atLeast"/>
      <w:ind w:left="20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olo4">
    <w:name w:val="heading 4"/>
    <w:basedOn w:val="Normale"/>
    <w:next w:val="Corpotesto"/>
    <w:qFormat/>
    <w:rsid w:val="003A549D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A549D"/>
  </w:style>
  <w:style w:type="character" w:customStyle="1" w:styleId="WW8Num1z1">
    <w:name w:val="WW8Num1z1"/>
    <w:rsid w:val="003A549D"/>
  </w:style>
  <w:style w:type="character" w:customStyle="1" w:styleId="WW8Num1z2">
    <w:name w:val="WW8Num1z2"/>
    <w:rsid w:val="003A549D"/>
  </w:style>
  <w:style w:type="character" w:customStyle="1" w:styleId="WW8Num1z3">
    <w:name w:val="WW8Num1z3"/>
    <w:rsid w:val="003A549D"/>
  </w:style>
  <w:style w:type="character" w:customStyle="1" w:styleId="WW8Num1z4">
    <w:name w:val="WW8Num1z4"/>
    <w:rsid w:val="003A549D"/>
  </w:style>
  <w:style w:type="character" w:customStyle="1" w:styleId="WW8Num1z5">
    <w:name w:val="WW8Num1z5"/>
    <w:rsid w:val="003A549D"/>
  </w:style>
  <w:style w:type="character" w:customStyle="1" w:styleId="WW8Num1z6">
    <w:name w:val="WW8Num1z6"/>
    <w:rsid w:val="003A549D"/>
  </w:style>
  <w:style w:type="character" w:customStyle="1" w:styleId="WW8Num1z7">
    <w:name w:val="WW8Num1z7"/>
    <w:rsid w:val="003A549D"/>
  </w:style>
  <w:style w:type="character" w:customStyle="1" w:styleId="WW8Num1z8">
    <w:name w:val="WW8Num1z8"/>
    <w:rsid w:val="003A549D"/>
  </w:style>
  <w:style w:type="character" w:customStyle="1" w:styleId="WW8Num2z0">
    <w:name w:val="WW8Num2z0"/>
    <w:rsid w:val="003A549D"/>
    <w:rPr>
      <w:rFonts w:cs="Verdana"/>
    </w:rPr>
  </w:style>
  <w:style w:type="character" w:customStyle="1" w:styleId="WW8Num2z1">
    <w:name w:val="WW8Num2z1"/>
    <w:rsid w:val="003A549D"/>
  </w:style>
  <w:style w:type="character" w:customStyle="1" w:styleId="WW8Num2z2">
    <w:name w:val="WW8Num2z2"/>
    <w:rsid w:val="003A549D"/>
  </w:style>
  <w:style w:type="character" w:customStyle="1" w:styleId="WW8Num2z3">
    <w:name w:val="WW8Num2z3"/>
    <w:rsid w:val="003A549D"/>
  </w:style>
  <w:style w:type="character" w:customStyle="1" w:styleId="WW8Num2z4">
    <w:name w:val="WW8Num2z4"/>
    <w:rsid w:val="003A549D"/>
  </w:style>
  <w:style w:type="character" w:customStyle="1" w:styleId="WW8Num2z5">
    <w:name w:val="WW8Num2z5"/>
    <w:rsid w:val="003A549D"/>
  </w:style>
  <w:style w:type="character" w:customStyle="1" w:styleId="WW8Num2z6">
    <w:name w:val="WW8Num2z6"/>
    <w:rsid w:val="003A549D"/>
  </w:style>
  <w:style w:type="character" w:customStyle="1" w:styleId="WW8Num2z7">
    <w:name w:val="WW8Num2z7"/>
    <w:rsid w:val="003A549D"/>
  </w:style>
  <w:style w:type="character" w:customStyle="1" w:styleId="WW8Num2z8">
    <w:name w:val="WW8Num2z8"/>
    <w:rsid w:val="003A549D"/>
  </w:style>
  <w:style w:type="character" w:customStyle="1" w:styleId="WW8Num3z0">
    <w:name w:val="WW8Num3z0"/>
    <w:rsid w:val="003A549D"/>
    <w:rPr>
      <w:b/>
      <w:bCs w:val="0"/>
      <w:i/>
      <w:iCs w:val="0"/>
    </w:rPr>
  </w:style>
  <w:style w:type="character" w:customStyle="1" w:styleId="WW8Num3z1">
    <w:name w:val="WW8Num3z1"/>
    <w:rsid w:val="003A549D"/>
  </w:style>
  <w:style w:type="character" w:customStyle="1" w:styleId="WW8Num3z2">
    <w:name w:val="WW8Num3z2"/>
    <w:rsid w:val="003A549D"/>
  </w:style>
  <w:style w:type="character" w:customStyle="1" w:styleId="WW8Num3z3">
    <w:name w:val="WW8Num3z3"/>
    <w:rsid w:val="003A549D"/>
  </w:style>
  <w:style w:type="character" w:customStyle="1" w:styleId="WW8Num3z4">
    <w:name w:val="WW8Num3z4"/>
    <w:rsid w:val="003A549D"/>
  </w:style>
  <w:style w:type="character" w:customStyle="1" w:styleId="WW8Num3z5">
    <w:name w:val="WW8Num3z5"/>
    <w:rsid w:val="003A549D"/>
  </w:style>
  <w:style w:type="character" w:customStyle="1" w:styleId="WW8Num3z6">
    <w:name w:val="WW8Num3z6"/>
    <w:rsid w:val="003A549D"/>
  </w:style>
  <w:style w:type="character" w:customStyle="1" w:styleId="WW8Num3z7">
    <w:name w:val="WW8Num3z7"/>
    <w:rsid w:val="003A549D"/>
  </w:style>
  <w:style w:type="character" w:customStyle="1" w:styleId="WW8Num3z8">
    <w:name w:val="WW8Num3z8"/>
    <w:rsid w:val="003A549D"/>
  </w:style>
  <w:style w:type="character" w:customStyle="1" w:styleId="Carpredefinitoparagrafo1">
    <w:name w:val="Car. predefinito paragrafo1"/>
    <w:rsid w:val="003A549D"/>
  </w:style>
  <w:style w:type="character" w:customStyle="1" w:styleId="Titolo1Carattere">
    <w:name w:val="Titolo 1 Carattere"/>
    <w:rsid w:val="003A549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rsid w:val="003A549D"/>
    <w:rPr>
      <w:rFonts w:ascii="Verdana" w:eastAsia="Times New Roman" w:hAnsi="Verdana" w:cs="Verdana"/>
      <w:b/>
      <w:bCs/>
      <w:i/>
      <w:iCs/>
      <w:sz w:val="20"/>
      <w:szCs w:val="20"/>
    </w:rPr>
  </w:style>
  <w:style w:type="character" w:customStyle="1" w:styleId="TestofumettoCarattere">
    <w:name w:val="Testo fumetto Carattere"/>
    <w:rsid w:val="003A549D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rsid w:val="003A549D"/>
    <w:rPr>
      <w:rFonts w:ascii="Calibri" w:eastAsia="Calibri" w:hAnsi="Calibri" w:cs="Times New Roman"/>
    </w:rPr>
  </w:style>
  <w:style w:type="character" w:customStyle="1" w:styleId="PidipaginaCarattere">
    <w:name w:val="Piè di pagina Carattere"/>
    <w:rsid w:val="003A549D"/>
    <w:rPr>
      <w:rFonts w:ascii="Calibri" w:eastAsia="Calibri" w:hAnsi="Calibri" w:cs="Times New Roman"/>
    </w:rPr>
  </w:style>
  <w:style w:type="character" w:customStyle="1" w:styleId="Titolo4Carattere">
    <w:name w:val="Titolo 4 Carattere"/>
    <w:rsid w:val="003A54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rsid w:val="003A549D"/>
    <w:rPr>
      <w:rFonts w:cs="Courier New"/>
    </w:rPr>
  </w:style>
  <w:style w:type="character" w:customStyle="1" w:styleId="ListLabel2">
    <w:name w:val="ListLabel 2"/>
    <w:rsid w:val="003A549D"/>
    <w:rPr>
      <w:color w:val="00000A"/>
    </w:rPr>
  </w:style>
  <w:style w:type="character" w:customStyle="1" w:styleId="ListLabel3">
    <w:name w:val="ListLabel 3"/>
    <w:rsid w:val="003A549D"/>
    <w:rPr>
      <w:rFonts w:eastAsia="Calibri" w:cs="Verdana"/>
      <w:sz w:val="20"/>
      <w:u w:val="single"/>
    </w:rPr>
  </w:style>
  <w:style w:type="character" w:customStyle="1" w:styleId="ListLabel4">
    <w:name w:val="ListLabel 4"/>
    <w:rsid w:val="003A549D"/>
    <w:rPr>
      <w:b/>
      <w:i/>
    </w:rPr>
  </w:style>
  <w:style w:type="character" w:styleId="Collegamentoipertestuale">
    <w:name w:val="Hyperlink"/>
    <w:rsid w:val="003A549D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3A54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A549D"/>
    <w:pPr>
      <w:spacing w:after="120"/>
    </w:pPr>
  </w:style>
  <w:style w:type="paragraph" w:styleId="Elenco">
    <w:name w:val="List"/>
    <w:basedOn w:val="Corpotesto"/>
    <w:rsid w:val="003A549D"/>
    <w:rPr>
      <w:rFonts w:cs="Mangal"/>
    </w:rPr>
  </w:style>
  <w:style w:type="paragraph" w:customStyle="1" w:styleId="Didascalia1">
    <w:name w:val="Didascalia1"/>
    <w:basedOn w:val="Normale"/>
    <w:rsid w:val="003A54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A549D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3A549D"/>
    <w:pPr>
      <w:ind w:left="720"/>
    </w:pPr>
  </w:style>
  <w:style w:type="paragraph" w:customStyle="1" w:styleId="Corpodeltesto1">
    <w:name w:val="Corpo del testo1"/>
    <w:basedOn w:val="Normale"/>
    <w:rsid w:val="003A549D"/>
    <w:pPr>
      <w:widowControl w:val="0"/>
      <w:spacing w:before="63" w:after="0" w:line="100" w:lineRule="atLeast"/>
      <w:ind w:left="132"/>
    </w:pPr>
    <w:rPr>
      <w:rFonts w:ascii="Verdana" w:eastAsia="Times New Roman" w:hAnsi="Verdana" w:cs="Verdana"/>
      <w:b/>
      <w:bCs/>
      <w:i/>
      <w:iCs/>
      <w:sz w:val="20"/>
      <w:szCs w:val="20"/>
      <w:lang w:val="en-US"/>
    </w:rPr>
  </w:style>
  <w:style w:type="paragraph" w:customStyle="1" w:styleId="TableParagraph">
    <w:name w:val="Table Paragraph"/>
    <w:basedOn w:val="Normale"/>
    <w:rsid w:val="003A549D"/>
    <w:pPr>
      <w:widowControl w:val="0"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stofumetto1">
    <w:name w:val="Testo fumetto1"/>
    <w:basedOn w:val="Normale"/>
    <w:rsid w:val="003A549D"/>
    <w:pPr>
      <w:spacing w:after="0" w:line="100" w:lineRule="atLeast"/>
    </w:pPr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rsid w:val="003A549D"/>
    <w:pPr>
      <w:suppressLineNumbers/>
      <w:tabs>
        <w:tab w:val="center" w:pos="4819"/>
        <w:tab w:val="right" w:pos="9638"/>
      </w:tabs>
      <w:spacing w:after="0" w:line="100" w:lineRule="atLeast"/>
    </w:pPr>
    <w:rPr>
      <w:sz w:val="20"/>
      <w:szCs w:val="20"/>
      <w:lang w:val="en-US"/>
    </w:rPr>
  </w:style>
  <w:style w:type="paragraph" w:styleId="Pidipagina">
    <w:name w:val="footer"/>
    <w:basedOn w:val="Normale"/>
    <w:rsid w:val="003A549D"/>
    <w:pPr>
      <w:suppressLineNumbers/>
      <w:tabs>
        <w:tab w:val="center" w:pos="4819"/>
        <w:tab w:val="right" w:pos="9638"/>
      </w:tabs>
      <w:spacing w:after="0" w:line="100" w:lineRule="atLeast"/>
    </w:pPr>
    <w:rPr>
      <w:sz w:val="20"/>
      <w:szCs w:val="20"/>
      <w:lang w:val="en-US"/>
    </w:rPr>
  </w:style>
  <w:style w:type="paragraph" w:customStyle="1" w:styleId="Contenutotabella">
    <w:name w:val="Contenuto tabella"/>
    <w:basedOn w:val="Normale"/>
    <w:rsid w:val="003A549D"/>
    <w:pPr>
      <w:suppressLineNumbers/>
    </w:pPr>
  </w:style>
  <w:style w:type="paragraph" w:customStyle="1" w:styleId="Intestazionetabella">
    <w:name w:val="Intestazione tabella"/>
    <w:basedOn w:val="Contenutotabella"/>
    <w:rsid w:val="003A549D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D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D1CFB"/>
    <w:rPr>
      <w:rFonts w:ascii="Tahoma" w:eastAsia="Calibri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C37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37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3706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37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3706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federica</cp:lastModifiedBy>
  <cp:revision>16</cp:revision>
  <cp:lastPrinted>2020-06-19T10:42:00Z</cp:lastPrinted>
  <dcterms:created xsi:type="dcterms:W3CDTF">2020-06-17T21:57:00Z</dcterms:created>
  <dcterms:modified xsi:type="dcterms:W3CDTF">2020-06-19T20:54:00Z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